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9E" w:rsidRPr="005A60AD" w:rsidRDefault="004A2E9E" w:rsidP="005A60AD">
      <w:pPr>
        <w:jc w:val="center"/>
        <w:rPr>
          <w:sz w:val="28"/>
          <w:szCs w:val="28"/>
        </w:rPr>
      </w:pPr>
      <w:r w:rsidRPr="005A60AD">
        <w:rPr>
          <w:sz w:val="28"/>
          <w:szCs w:val="28"/>
        </w:rPr>
        <w:t>МУНИЦИПАЛЬНОЕ БЮДЖЕТНОЕ</w:t>
      </w:r>
      <w:r w:rsidR="005A60AD" w:rsidRPr="005A60AD">
        <w:rPr>
          <w:sz w:val="28"/>
          <w:szCs w:val="28"/>
        </w:rPr>
        <w:t xml:space="preserve">ОБЩЕОБРАЗОВАТЕЛЬНОЕ УЧРЕЖДЕНИЕ </w:t>
      </w:r>
      <w:r w:rsidRPr="005A60AD">
        <w:rPr>
          <w:sz w:val="28"/>
          <w:szCs w:val="28"/>
        </w:rPr>
        <w:t>«ЗАОЗЕРНЕНСКАЯ СРЕДНЯЯ ШКОЛА ГОРОДА  ЕВПАТОРИИ РЕСПУЛИКИ КРЫМ»</w:t>
      </w:r>
    </w:p>
    <w:p w:rsidR="005A60AD" w:rsidRPr="005A60AD" w:rsidRDefault="005A60AD" w:rsidP="004A2E9E">
      <w:pPr>
        <w:jc w:val="center"/>
        <w:rPr>
          <w:sz w:val="28"/>
          <w:szCs w:val="28"/>
        </w:rPr>
      </w:pPr>
    </w:p>
    <w:p w:rsidR="005A60AD" w:rsidRPr="005A60AD" w:rsidRDefault="005A60AD" w:rsidP="004A2E9E">
      <w:pPr>
        <w:jc w:val="center"/>
        <w:rPr>
          <w:sz w:val="28"/>
          <w:szCs w:val="28"/>
        </w:rPr>
      </w:pPr>
    </w:p>
    <w:p w:rsidR="005A60AD" w:rsidRPr="005A60AD" w:rsidRDefault="005A60AD" w:rsidP="005A60AD">
      <w:pPr>
        <w:jc w:val="center"/>
        <w:rPr>
          <w:sz w:val="28"/>
          <w:szCs w:val="28"/>
        </w:rPr>
      </w:pPr>
      <w:r w:rsidRPr="005A60AD">
        <w:rPr>
          <w:sz w:val="28"/>
          <w:szCs w:val="28"/>
        </w:rPr>
        <w:t>УТВЕРЖДАЮ</w:t>
      </w:r>
    </w:p>
    <w:p w:rsidR="005A60AD" w:rsidRPr="005A60AD" w:rsidRDefault="005A60AD" w:rsidP="005A60AD">
      <w:pPr>
        <w:jc w:val="right"/>
        <w:rPr>
          <w:sz w:val="28"/>
          <w:szCs w:val="28"/>
        </w:rPr>
      </w:pPr>
      <w:r w:rsidRPr="005A60AD">
        <w:rPr>
          <w:sz w:val="28"/>
          <w:szCs w:val="28"/>
        </w:rPr>
        <w:t>Директор МБОУ «ЗСШ»</w:t>
      </w:r>
    </w:p>
    <w:p w:rsidR="005A60AD" w:rsidRPr="005A60AD" w:rsidRDefault="005A60AD" w:rsidP="005A60AD">
      <w:pPr>
        <w:jc w:val="center"/>
        <w:rPr>
          <w:sz w:val="28"/>
          <w:szCs w:val="28"/>
        </w:rPr>
      </w:pPr>
      <w:r w:rsidRPr="005A60AD">
        <w:rPr>
          <w:sz w:val="28"/>
          <w:szCs w:val="28"/>
        </w:rPr>
        <w:t>______ Демидова Е.М.</w:t>
      </w:r>
    </w:p>
    <w:p w:rsidR="005A60AD" w:rsidRPr="005A60AD" w:rsidRDefault="005A60AD" w:rsidP="005A60AD">
      <w:pPr>
        <w:jc w:val="center"/>
        <w:rPr>
          <w:sz w:val="28"/>
          <w:szCs w:val="28"/>
        </w:rPr>
      </w:pPr>
      <w:r w:rsidRPr="005A60AD">
        <w:rPr>
          <w:sz w:val="28"/>
          <w:szCs w:val="28"/>
        </w:rPr>
        <w:t xml:space="preserve"> ___ января 2018г.</w:t>
      </w:r>
    </w:p>
    <w:p w:rsidR="004A2E9E" w:rsidRPr="005A60AD" w:rsidRDefault="004A2E9E" w:rsidP="00BE6862">
      <w:pPr>
        <w:jc w:val="center"/>
        <w:rPr>
          <w:sz w:val="28"/>
          <w:szCs w:val="28"/>
        </w:rPr>
      </w:pPr>
    </w:p>
    <w:p w:rsidR="005A60AD" w:rsidRPr="005A60AD" w:rsidRDefault="005A60AD" w:rsidP="00BE6862">
      <w:pPr>
        <w:jc w:val="center"/>
        <w:rPr>
          <w:sz w:val="28"/>
          <w:szCs w:val="28"/>
        </w:rPr>
      </w:pPr>
    </w:p>
    <w:p w:rsidR="005A60AD" w:rsidRPr="005A60AD" w:rsidRDefault="005A60AD" w:rsidP="00BE6862">
      <w:pPr>
        <w:jc w:val="center"/>
        <w:rPr>
          <w:sz w:val="28"/>
          <w:szCs w:val="28"/>
        </w:rPr>
      </w:pPr>
    </w:p>
    <w:p w:rsidR="005A60AD" w:rsidRPr="005A60AD" w:rsidRDefault="005A60AD" w:rsidP="00BE6862">
      <w:pPr>
        <w:jc w:val="center"/>
        <w:rPr>
          <w:sz w:val="28"/>
          <w:szCs w:val="28"/>
        </w:rPr>
      </w:pPr>
    </w:p>
    <w:p w:rsidR="005A60AD" w:rsidRPr="005A60AD" w:rsidRDefault="005A60AD" w:rsidP="00BE6862">
      <w:pPr>
        <w:jc w:val="center"/>
        <w:rPr>
          <w:sz w:val="28"/>
          <w:szCs w:val="28"/>
        </w:rPr>
      </w:pPr>
    </w:p>
    <w:p w:rsidR="005A60AD" w:rsidRPr="005A60AD" w:rsidRDefault="005A60AD" w:rsidP="00BE6862">
      <w:pPr>
        <w:jc w:val="center"/>
        <w:rPr>
          <w:sz w:val="28"/>
          <w:szCs w:val="28"/>
        </w:rPr>
      </w:pPr>
    </w:p>
    <w:p w:rsidR="005A60AD" w:rsidRPr="005A60AD" w:rsidRDefault="005A60AD" w:rsidP="00BE6862">
      <w:pPr>
        <w:jc w:val="center"/>
        <w:rPr>
          <w:sz w:val="28"/>
          <w:szCs w:val="28"/>
        </w:rPr>
      </w:pPr>
    </w:p>
    <w:p w:rsidR="005A60AD" w:rsidRDefault="005A60AD" w:rsidP="00BE6862">
      <w:pPr>
        <w:jc w:val="center"/>
        <w:rPr>
          <w:b/>
          <w:sz w:val="28"/>
          <w:szCs w:val="28"/>
        </w:rPr>
      </w:pPr>
    </w:p>
    <w:p w:rsidR="005A60AD" w:rsidRDefault="005A60AD" w:rsidP="00BE6862">
      <w:pPr>
        <w:jc w:val="center"/>
        <w:rPr>
          <w:b/>
          <w:sz w:val="28"/>
          <w:szCs w:val="28"/>
        </w:rPr>
      </w:pPr>
    </w:p>
    <w:p w:rsidR="005A60AD" w:rsidRPr="005A60AD" w:rsidRDefault="005A60AD" w:rsidP="005A60AD">
      <w:pPr>
        <w:jc w:val="center"/>
        <w:rPr>
          <w:b/>
          <w:sz w:val="40"/>
          <w:szCs w:val="40"/>
        </w:rPr>
      </w:pPr>
      <w:r w:rsidRPr="005A60AD">
        <w:rPr>
          <w:b/>
          <w:sz w:val="40"/>
          <w:szCs w:val="40"/>
        </w:rPr>
        <w:t xml:space="preserve">Внеклассное </w:t>
      </w:r>
      <w:r>
        <w:rPr>
          <w:b/>
          <w:sz w:val="40"/>
          <w:szCs w:val="40"/>
        </w:rPr>
        <w:t xml:space="preserve">литературно-музыкальное </w:t>
      </w:r>
      <w:r w:rsidRPr="005A60AD">
        <w:rPr>
          <w:b/>
          <w:sz w:val="40"/>
          <w:szCs w:val="40"/>
        </w:rPr>
        <w:t>мероприятие «ВОВКА   В  ТРИДЕВЯТОМ    ЦАРСТВЕ, В   ПУШКИНСКОМ    ГОСУДАРСТВЕ».</w:t>
      </w:r>
    </w:p>
    <w:p w:rsidR="004A2E9E" w:rsidRPr="005A60AD" w:rsidRDefault="005A60AD" w:rsidP="00BE6862">
      <w:pPr>
        <w:jc w:val="center"/>
        <w:rPr>
          <w:sz w:val="32"/>
          <w:szCs w:val="32"/>
        </w:rPr>
      </w:pPr>
      <w:r w:rsidRPr="005A60AD">
        <w:rPr>
          <w:sz w:val="32"/>
          <w:szCs w:val="32"/>
        </w:rPr>
        <w:t>(5-е классы)</w:t>
      </w:r>
    </w:p>
    <w:p w:rsidR="004A2E9E" w:rsidRPr="005A60AD" w:rsidRDefault="004A2E9E" w:rsidP="00BE6862">
      <w:pPr>
        <w:jc w:val="center"/>
        <w:rPr>
          <w:b/>
          <w:sz w:val="32"/>
          <w:szCs w:val="32"/>
        </w:rPr>
      </w:pPr>
    </w:p>
    <w:p w:rsidR="005A60AD" w:rsidRDefault="005A60AD" w:rsidP="00BE6862">
      <w:pPr>
        <w:jc w:val="center"/>
        <w:rPr>
          <w:b/>
          <w:sz w:val="28"/>
          <w:szCs w:val="28"/>
        </w:rPr>
      </w:pPr>
    </w:p>
    <w:p w:rsidR="005A60AD" w:rsidRDefault="005A60AD" w:rsidP="00BE6862">
      <w:pPr>
        <w:jc w:val="center"/>
        <w:rPr>
          <w:b/>
          <w:sz w:val="28"/>
          <w:szCs w:val="28"/>
        </w:rPr>
      </w:pPr>
    </w:p>
    <w:p w:rsidR="005A60AD" w:rsidRDefault="005A60AD" w:rsidP="00BE6862">
      <w:pPr>
        <w:jc w:val="center"/>
        <w:rPr>
          <w:b/>
          <w:sz w:val="28"/>
          <w:szCs w:val="28"/>
        </w:rPr>
      </w:pPr>
    </w:p>
    <w:p w:rsidR="005A60AD" w:rsidRDefault="005A60AD" w:rsidP="00BE6862">
      <w:pPr>
        <w:jc w:val="center"/>
        <w:rPr>
          <w:b/>
          <w:sz w:val="28"/>
          <w:szCs w:val="28"/>
        </w:rPr>
      </w:pPr>
    </w:p>
    <w:p w:rsidR="005A60AD" w:rsidRDefault="005A60AD" w:rsidP="00BE6862">
      <w:pPr>
        <w:jc w:val="center"/>
        <w:rPr>
          <w:b/>
          <w:sz w:val="28"/>
          <w:szCs w:val="28"/>
        </w:rPr>
      </w:pPr>
    </w:p>
    <w:p w:rsidR="005A60AD" w:rsidRDefault="005A60AD" w:rsidP="005A60AD">
      <w:pPr>
        <w:jc w:val="right"/>
        <w:rPr>
          <w:b/>
          <w:sz w:val="28"/>
          <w:szCs w:val="28"/>
        </w:rPr>
      </w:pPr>
    </w:p>
    <w:p w:rsidR="005A60AD" w:rsidRPr="005A60AD" w:rsidRDefault="005A60AD" w:rsidP="005A60AD">
      <w:pPr>
        <w:jc w:val="center"/>
        <w:rPr>
          <w:sz w:val="28"/>
          <w:szCs w:val="28"/>
        </w:rPr>
      </w:pPr>
      <w:r w:rsidRPr="005A60AD">
        <w:rPr>
          <w:sz w:val="28"/>
          <w:szCs w:val="28"/>
        </w:rPr>
        <w:t xml:space="preserve">  Подготовила:</w:t>
      </w:r>
    </w:p>
    <w:p w:rsidR="005A60AD" w:rsidRPr="005A60AD" w:rsidRDefault="005A60AD" w:rsidP="005A60AD">
      <w:pPr>
        <w:jc w:val="right"/>
        <w:rPr>
          <w:sz w:val="28"/>
          <w:szCs w:val="28"/>
        </w:rPr>
      </w:pPr>
      <w:r w:rsidRPr="005A60AD">
        <w:rPr>
          <w:sz w:val="28"/>
          <w:szCs w:val="28"/>
        </w:rPr>
        <w:t>Тоноян Наталия Павловна,</w:t>
      </w:r>
    </w:p>
    <w:p w:rsidR="005A60AD" w:rsidRPr="005A60AD" w:rsidRDefault="005A60AD" w:rsidP="004B23EE">
      <w:pPr>
        <w:jc w:val="right"/>
        <w:rPr>
          <w:sz w:val="28"/>
          <w:szCs w:val="28"/>
        </w:rPr>
      </w:pPr>
      <w:r w:rsidRPr="005A60AD">
        <w:rPr>
          <w:sz w:val="28"/>
          <w:szCs w:val="28"/>
        </w:rPr>
        <w:t xml:space="preserve">учитель русского языка </w:t>
      </w:r>
    </w:p>
    <w:p w:rsidR="005A60AD" w:rsidRPr="005A60AD" w:rsidRDefault="005A60AD" w:rsidP="004B23EE">
      <w:pPr>
        <w:jc w:val="right"/>
        <w:rPr>
          <w:sz w:val="28"/>
          <w:szCs w:val="28"/>
        </w:rPr>
      </w:pPr>
      <w:r w:rsidRPr="005A60AD">
        <w:rPr>
          <w:sz w:val="28"/>
          <w:szCs w:val="28"/>
        </w:rPr>
        <w:t>и литературы</w:t>
      </w:r>
    </w:p>
    <w:p w:rsidR="005A60AD" w:rsidRPr="005A60AD" w:rsidRDefault="005A60AD" w:rsidP="005A60AD">
      <w:pPr>
        <w:jc w:val="right"/>
        <w:rPr>
          <w:sz w:val="28"/>
          <w:szCs w:val="28"/>
        </w:rPr>
      </w:pPr>
    </w:p>
    <w:p w:rsidR="005A60AD" w:rsidRPr="005A60AD" w:rsidRDefault="005A60AD" w:rsidP="005A60AD">
      <w:pPr>
        <w:jc w:val="right"/>
        <w:rPr>
          <w:sz w:val="28"/>
          <w:szCs w:val="28"/>
        </w:rPr>
      </w:pPr>
    </w:p>
    <w:p w:rsidR="005A60AD" w:rsidRPr="005A60AD" w:rsidRDefault="005A60AD" w:rsidP="005A60AD">
      <w:pPr>
        <w:jc w:val="right"/>
        <w:rPr>
          <w:sz w:val="28"/>
          <w:szCs w:val="28"/>
        </w:rPr>
      </w:pPr>
    </w:p>
    <w:p w:rsidR="005A60AD" w:rsidRPr="005A60AD" w:rsidRDefault="005A60AD" w:rsidP="005A60AD">
      <w:pPr>
        <w:jc w:val="right"/>
        <w:rPr>
          <w:sz w:val="28"/>
          <w:szCs w:val="28"/>
        </w:rPr>
      </w:pPr>
    </w:p>
    <w:p w:rsidR="005A60AD" w:rsidRPr="005A60AD" w:rsidRDefault="005A60AD" w:rsidP="005A60AD">
      <w:pPr>
        <w:jc w:val="right"/>
        <w:rPr>
          <w:sz w:val="28"/>
          <w:szCs w:val="28"/>
        </w:rPr>
      </w:pPr>
    </w:p>
    <w:p w:rsidR="005A60AD" w:rsidRPr="005A60AD" w:rsidRDefault="005A60AD" w:rsidP="005A60AD">
      <w:pPr>
        <w:jc w:val="right"/>
        <w:rPr>
          <w:sz w:val="28"/>
          <w:szCs w:val="28"/>
        </w:rPr>
      </w:pPr>
    </w:p>
    <w:p w:rsidR="005A60AD" w:rsidRPr="005A60AD" w:rsidRDefault="005A60AD" w:rsidP="005A60AD">
      <w:pPr>
        <w:jc w:val="right"/>
        <w:rPr>
          <w:sz w:val="28"/>
          <w:szCs w:val="28"/>
        </w:rPr>
      </w:pPr>
    </w:p>
    <w:p w:rsidR="005A60AD" w:rsidRPr="005A60AD" w:rsidRDefault="005A60AD" w:rsidP="005A60AD">
      <w:pPr>
        <w:jc w:val="right"/>
        <w:rPr>
          <w:sz w:val="28"/>
          <w:szCs w:val="28"/>
        </w:rPr>
      </w:pPr>
    </w:p>
    <w:p w:rsidR="005A60AD" w:rsidRPr="005A60AD" w:rsidRDefault="005A60AD" w:rsidP="005A60AD">
      <w:pPr>
        <w:jc w:val="center"/>
        <w:rPr>
          <w:sz w:val="28"/>
          <w:szCs w:val="28"/>
        </w:rPr>
      </w:pPr>
      <w:r w:rsidRPr="005A60AD">
        <w:rPr>
          <w:sz w:val="28"/>
          <w:szCs w:val="28"/>
        </w:rPr>
        <w:t>г. Евпатория, 2018г.</w:t>
      </w:r>
    </w:p>
    <w:p w:rsidR="000806F5" w:rsidRPr="00BE6862" w:rsidRDefault="000806F5" w:rsidP="00BE6862">
      <w:pPr>
        <w:jc w:val="center"/>
        <w:rPr>
          <w:b/>
        </w:rPr>
      </w:pPr>
      <w:r w:rsidRPr="009C766D">
        <w:rPr>
          <w:b/>
          <w:sz w:val="28"/>
          <w:szCs w:val="28"/>
        </w:rPr>
        <w:lastRenderedPageBreak/>
        <w:t xml:space="preserve">Внеклассное </w:t>
      </w:r>
      <w:r w:rsidR="00BE6862">
        <w:rPr>
          <w:b/>
          <w:sz w:val="28"/>
          <w:szCs w:val="28"/>
        </w:rPr>
        <w:t xml:space="preserve">литературно-музыкальное </w:t>
      </w:r>
      <w:r w:rsidRPr="009C766D">
        <w:rPr>
          <w:b/>
          <w:sz w:val="28"/>
          <w:szCs w:val="28"/>
        </w:rPr>
        <w:t>мероприятие</w:t>
      </w:r>
      <w:r>
        <w:rPr>
          <w:b/>
        </w:rPr>
        <w:t xml:space="preserve"> «</w:t>
      </w:r>
      <w:r w:rsidRPr="001679B4">
        <w:rPr>
          <w:b/>
        </w:rPr>
        <w:t>ВОВКА   В  ТРИДЕВЯТОМ    ЦАРСТВЕ,В   ПУШКИНСКОМ    ГОСУДАРСТВЕ</w:t>
      </w:r>
      <w:r>
        <w:rPr>
          <w:b/>
        </w:rPr>
        <w:t>»</w:t>
      </w:r>
      <w:r w:rsidRPr="001679B4">
        <w:rPr>
          <w:b/>
        </w:rPr>
        <w:t>.</w:t>
      </w:r>
    </w:p>
    <w:p w:rsidR="00FD691A" w:rsidRDefault="00FD691A" w:rsidP="00FD691A">
      <w:pPr>
        <w:rPr>
          <w:b/>
          <w:bCs/>
        </w:rPr>
      </w:pPr>
    </w:p>
    <w:p w:rsidR="00FD691A" w:rsidRPr="00FD691A" w:rsidRDefault="00FD691A" w:rsidP="00FD691A">
      <w:r w:rsidRPr="00FD691A">
        <w:rPr>
          <w:b/>
          <w:bCs/>
        </w:rPr>
        <w:t>Цель: </w:t>
      </w:r>
      <w:r w:rsidRPr="00FD691A">
        <w:t>познакомить детей с творчеством А.С.Пушкина и прове</w:t>
      </w:r>
      <w:r>
        <w:t>рить знание детьми сказок поэта:</w:t>
      </w:r>
      <w:r w:rsidRPr="00FD691A">
        <w:t xml:space="preserve"> «С</w:t>
      </w:r>
      <w:r>
        <w:t>казки</w:t>
      </w:r>
      <w:r w:rsidRPr="00FD691A">
        <w:t xml:space="preserve"> о попе</w:t>
      </w:r>
      <w:r>
        <w:t xml:space="preserve"> и работнике его </w:t>
      </w:r>
      <w:proofErr w:type="spellStart"/>
      <w:r>
        <w:t>Балде</w:t>
      </w:r>
      <w:proofErr w:type="spellEnd"/>
      <w:r>
        <w:t>», «Сказки о рыбаке и рыбке», «Сказки</w:t>
      </w:r>
      <w:r w:rsidRPr="00FD691A">
        <w:t xml:space="preserve"> о мёртвой ца</w:t>
      </w:r>
      <w:r>
        <w:t>ревне и семи богатырях», «Сказки</w:t>
      </w:r>
      <w:r w:rsidRPr="00FD691A">
        <w:t xml:space="preserve"> о золотом петушке»</w:t>
      </w:r>
      <w:r>
        <w:t>.</w:t>
      </w:r>
    </w:p>
    <w:p w:rsidR="00FD691A" w:rsidRPr="00FD691A" w:rsidRDefault="00FD691A" w:rsidP="00FD691A">
      <w:r w:rsidRPr="00FD691A">
        <w:rPr>
          <w:b/>
          <w:bCs/>
        </w:rPr>
        <w:t>Задачи: </w:t>
      </w:r>
    </w:p>
    <w:p w:rsidR="00FD691A" w:rsidRPr="00FD691A" w:rsidRDefault="00FD691A" w:rsidP="00FD691A">
      <w:r w:rsidRPr="00FD691A">
        <w:t>- расширить кругозор детей;</w:t>
      </w:r>
    </w:p>
    <w:p w:rsidR="00FD691A" w:rsidRPr="00FD691A" w:rsidRDefault="00FD691A" w:rsidP="00FD691A">
      <w:r w:rsidRPr="00FD691A">
        <w:rPr>
          <w:b/>
          <w:bCs/>
        </w:rPr>
        <w:t>- </w:t>
      </w:r>
      <w:r w:rsidRPr="00FD691A">
        <w:t>воспитывать интерес к творчеству А.С.Пушкина.</w:t>
      </w:r>
    </w:p>
    <w:p w:rsidR="00FD691A" w:rsidRPr="00FD691A" w:rsidRDefault="00FD691A" w:rsidP="00FD691A">
      <w:r w:rsidRPr="00FD691A">
        <w:rPr>
          <w:b/>
          <w:bCs/>
        </w:rPr>
        <w:t>-</w:t>
      </w:r>
      <w:r w:rsidRPr="00FD691A">
        <w:t xml:space="preserve"> в игровой форме повторить и закрепить у учащихся знания о содержании сказок </w:t>
      </w:r>
      <w:r w:rsidR="004835DD">
        <w:t xml:space="preserve">                        </w:t>
      </w:r>
      <w:r w:rsidRPr="00FD691A">
        <w:t>А. С. Пушкина.</w:t>
      </w:r>
    </w:p>
    <w:p w:rsidR="000806F5" w:rsidRPr="00FD691A" w:rsidRDefault="000806F5">
      <w:r w:rsidRPr="00FD691A">
        <w:t>Действующие   лица:</w:t>
      </w:r>
    </w:p>
    <w:p w:rsidR="00EB0E81" w:rsidRPr="00FD691A" w:rsidRDefault="000806F5">
      <w:proofErr w:type="gramStart"/>
      <w:r w:rsidRPr="00FD691A">
        <w:t xml:space="preserve">Ведущий,  Вовка,  Кот, Золотая  рыбка, </w:t>
      </w:r>
      <w:r w:rsidR="00BE6862" w:rsidRPr="00FD691A">
        <w:t xml:space="preserve">Дед, </w:t>
      </w:r>
      <w:r w:rsidRPr="00FD691A">
        <w:t xml:space="preserve">Старуха,  Царь </w:t>
      </w:r>
      <w:proofErr w:type="spellStart"/>
      <w:r w:rsidRPr="00FD691A">
        <w:t>Дадон</w:t>
      </w:r>
      <w:proofErr w:type="spellEnd"/>
      <w:r w:rsidRPr="00FD691A">
        <w:t xml:space="preserve">,  Царевна, </w:t>
      </w:r>
      <w:proofErr w:type="spellStart"/>
      <w:r w:rsidRPr="00FD691A">
        <w:t>Балда</w:t>
      </w:r>
      <w:proofErr w:type="spellEnd"/>
      <w:r w:rsidRPr="00FD691A">
        <w:t>.</w:t>
      </w:r>
      <w:proofErr w:type="gramEnd"/>
    </w:p>
    <w:p w:rsidR="000806F5" w:rsidRPr="00FD691A" w:rsidRDefault="000806F5"/>
    <w:p w:rsidR="00EB0E81" w:rsidRPr="00FD691A" w:rsidRDefault="000806F5" w:rsidP="000824D5">
      <w:pPr>
        <w:rPr>
          <w:b/>
        </w:rPr>
      </w:pPr>
      <w:r w:rsidRPr="00FD691A">
        <w:rPr>
          <w:b/>
        </w:rPr>
        <w:t>Звучит песня</w:t>
      </w:r>
      <w:r w:rsidR="000824D5" w:rsidRPr="00FD691A">
        <w:rPr>
          <w:b/>
        </w:rPr>
        <w:t xml:space="preserve"> «Одну простую сказку…»      </w:t>
      </w:r>
    </w:p>
    <w:p w:rsidR="00EB0E81" w:rsidRPr="00FD691A" w:rsidRDefault="00EB0E81" w:rsidP="000824D5">
      <w:pPr>
        <w:rPr>
          <w:b/>
        </w:rPr>
      </w:pPr>
    </w:p>
    <w:p w:rsidR="000806F5" w:rsidRPr="00FD691A" w:rsidRDefault="000806F5" w:rsidP="000824D5">
      <w:pPr>
        <w:rPr>
          <w:b/>
        </w:rPr>
      </w:pPr>
      <w:r w:rsidRPr="00FD691A">
        <w:rPr>
          <w:b/>
        </w:rPr>
        <w:t xml:space="preserve">Вед:  </w:t>
      </w:r>
      <w:r w:rsidRPr="00FD691A">
        <w:t>Здравствуйте, взрослые и дети!  Сегодня  мы  собрались  для  того, чтобы поговорить  о  великом  русском   поэте  Александре  Сергеевиче  Пушкине и его  замечательных  сказках,   которые   вы  знаете  и  любите. И поможет нам в этом Вовка – герой книжки «Вовка   в  тридевятом  царстве».</w:t>
      </w:r>
    </w:p>
    <w:p w:rsidR="000806F5" w:rsidRPr="00FD691A" w:rsidRDefault="000806F5" w:rsidP="000824D5">
      <w:r w:rsidRPr="00FD691A">
        <w:rPr>
          <w:b/>
        </w:rPr>
        <w:t>Вовка:</w:t>
      </w:r>
      <w:r w:rsidR="00BE6862" w:rsidRPr="00FD691A">
        <w:t>Привет, ребята!</w:t>
      </w:r>
      <w:r w:rsidRPr="00FD691A">
        <w:t xml:space="preserve"> Мы отправимся с вами в путешествие по сказкам,  туда, где исполняются  все  желания.</w:t>
      </w:r>
    </w:p>
    <w:p w:rsidR="000806F5" w:rsidRPr="00FD691A" w:rsidRDefault="000806F5" w:rsidP="00186D49">
      <w:r w:rsidRPr="00FD691A">
        <w:rPr>
          <w:b/>
        </w:rPr>
        <w:t>Вед</w:t>
      </w:r>
      <w:r w:rsidRPr="00FD691A">
        <w:t>: Ну, что, ж,  тогда начнем  наше путешествие.</w:t>
      </w:r>
    </w:p>
    <w:p w:rsidR="00EB0E81" w:rsidRPr="00FD691A" w:rsidRDefault="00EB0E81" w:rsidP="00EB0E81"/>
    <w:p w:rsidR="000806F5" w:rsidRPr="00FD691A" w:rsidRDefault="000806F5" w:rsidP="00EB0E81">
      <w:pPr>
        <w:rPr>
          <w:b/>
        </w:rPr>
      </w:pPr>
      <w:r w:rsidRPr="00FD691A">
        <w:t>(</w:t>
      </w:r>
      <w:r w:rsidR="00EB0E81" w:rsidRPr="00FD691A">
        <w:rPr>
          <w:b/>
        </w:rPr>
        <w:t>Звучит  колыбельная</w:t>
      </w:r>
      <w:r w:rsidRPr="00FD691A">
        <w:rPr>
          <w:b/>
        </w:rPr>
        <w:t xml:space="preserve"> из оперы М. И. Глинки « Руслан и Людмила».)</w:t>
      </w:r>
    </w:p>
    <w:p w:rsidR="00EB0E81" w:rsidRPr="00FD691A" w:rsidRDefault="00EB0E81" w:rsidP="00186D49">
      <w:pPr>
        <w:rPr>
          <w:b/>
        </w:rPr>
      </w:pPr>
    </w:p>
    <w:p w:rsidR="000806F5" w:rsidRPr="00FD691A" w:rsidRDefault="000806F5" w:rsidP="00186D49">
      <w:r w:rsidRPr="00FD691A">
        <w:rPr>
          <w:b/>
        </w:rPr>
        <w:t>Вовка</w:t>
      </w:r>
      <w:r w:rsidRPr="00FD691A">
        <w:t>:  А куда это  мы  попали?</w:t>
      </w:r>
    </w:p>
    <w:p w:rsidR="000806F5" w:rsidRPr="00FD691A" w:rsidRDefault="000806F5" w:rsidP="00186D49">
      <w:r w:rsidRPr="00FD691A">
        <w:rPr>
          <w:b/>
        </w:rPr>
        <w:t>Вед:</w:t>
      </w:r>
      <w:r w:rsidRPr="00FD691A">
        <w:t xml:space="preserve"> В лукоморье.  У  Александра  Сергеевича  Пушкина есть  поэма «Руслан  и  Людмила». Она  начинается  так:</w:t>
      </w:r>
    </w:p>
    <w:p w:rsidR="000806F5" w:rsidRPr="00FD691A" w:rsidRDefault="000806F5">
      <w:r w:rsidRPr="00FD691A">
        <w:tab/>
        <w:t xml:space="preserve">        У  Лукоморья   дуб  зеленый:</w:t>
      </w:r>
    </w:p>
    <w:p w:rsidR="000806F5" w:rsidRPr="00FD691A" w:rsidRDefault="000806F5" w:rsidP="00F5095F">
      <w:r w:rsidRPr="00FD691A">
        <w:t xml:space="preserve">                  Златая цепь  на  дубе  том:</w:t>
      </w:r>
    </w:p>
    <w:p w:rsidR="000806F5" w:rsidRPr="00FD691A" w:rsidRDefault="000806F5" w:rsidP="00F5095F">
      <w:r w:rsidRPr="00FD691A">
        <w:t xml:space="preserve">                  И днем  и ночью   кот  ученый</w:t>
      </w:r>
    </w:p>
    <w:p w:rsidR="000806F5" w:rsidRPr="00FD691A" w:rsidRDefault="000806F5" w:rsidP="00F5095F">
      <w:r w:rsidRPr="00FD691A">
        <w:t xml:space="preserve">                  Все  ходит  по   цепи  кругом…</w:t>
      </w:r>
    </w:p>
    <w:p w:rsidR="000806F5" w:rsidRPr="00FD691A" w:rsidRDefault="000806F5" w:rsidP="00F5095F">
      <w:r w:rsidRPr="00FD691A">
        <w:rPr>
          <w:b/>
        </w:rPr>
        <w:t>Вовка</w:t>
      </w:r>
      <w:r w:rsidRPr="00FD691A">
        <w:t>: Где же это Лукоморье?Кто ответит на вопрос?</w:t>
      </w:r>
    </w:p>
    <w:p w:rsidR="000806F5" w:rsidRPr="00FD691A" w:rsidRDefault="000806F5" w:rsidP="00F5095F">
      <w:r w:rsidRPr="00FD691A">
        <w:t> Может в поле? Может в море? Может в роще средь берез?</w:t>
      </w:r>
    </w:p>
    <w:p w:rsidR="000806F5" w:rsidRPr="00FD691A" w:rsidRDefault="000806F5" w:rsidP="00F5095F">
      <w:r w:rsidRPr="00FD691A">
        <w:t> Может это просто слово? Может, в нем и смысла нет?</w:t>
      </w:r>
    </w:p>
    <w:p w:rsidR="000806F5" w:rsidRPr="00FD691A" w:rsidRDefault="000806F5" w:rsidP="00F5095F">
      <w:r w:rsidRPr="00FD691A">
        <w:t> Сочинять слова – не ново, вот и выдумал поэт.</w:t>
      </w:r>
    </w:p>
    <w:p w:rsidR="000806F5" w:rsidRPr="00FD691A" w:rsidRDefault="000806F5" w:rsidP="00F5095F">
      <w:r w:rsidRPr="00FD691A">
        <w:t> Мой любезный мудрый зритель, ты ответь на мой вопрос - </w:t>
      </w:r>
    </w:p>
    <w:p w:rsidR="000806F5" w:rsidRPr="00FD691A" w:rsidRDefault="000806F5" w:rsidP="00F5095F">
      <w:r w:rsidRPr="00FD691A">
        <w:t>Лукоморье есть на свете или это не всерьез?</w:t>
      </w:r>
    </w:p>
    <w:p w:rsidR="000806F5" w:rsidRPr="00FD691A" w:rsidRDefault="000806F5" w:rsidP="00F5095F">
      <w:r w:rsidRPr="00FD691A">
        <w:t> Или Пушкин все придумал, чтоб потешить детвору?</w:t>
      </w:r>
    </w:p>
    <w:p w:rsidR="000806F5" w:rsidRPr="00FD691A" w:rsidRDefault="000806F5" w:rsidP="00F5095F">
      <w:r w:rsidRPr="00FD691A">
        <w:t> Кто готов? Ну, не стесняйтесь? Говорите же, я жду.</w:t>
      </w:r>
    </w:p>
    <w:p w:rsidR="000806F5" w:rsidRPr="00FD691A" w:rsidRDefault="000806F5" w:rsidP="00F5095F">
      <w:r w:rsidRPr="00FD691A">
        <w:t>(Ответы детей)</w:t>
      </w:r>
    </w:p>
    <w:p w:rsidR="000806F5" w:rsidRPr="00FD691A" w:rsidRDefault="000806F5" w:rsidP="00B105A4">
      <w:r w:rsidRPr="00FD691A">
        <w:rPr>
          <w:b/>
        </w:rPr>
        <w:t xml:space="preserve">Вовка: </w:t>
      </w:r>
      <w:r w:rsidRPr="00FD691A">
        <w:t>Теперь мне все понятно, но где же кот?</w:t>
      </w:r>
    </w:p>
    <w:p w:rsidR="000806F5" w:rsidRPr="00FD691A" w:rsidRDefault="000806F5" w:rsidP="00B105A4">
      <w:r w:rsidRPr="00FD691A">
        <w:t>(Входит  кот)</w:t>
      </w:r>
    </w:p>
    <w:p w:rsidR="000806F5" w:rsidRPr="00FD691A" w:rsidRDefault="000806F5" w:rsidP="003977F4">
      <w:r w:rsidRPr="00FD691A">
        <w:rPr>
          <w:b/>
        </w:rPr>
        <w:t>Кот</w:t>
      </w:r>
      <w:r w:rsidRPr="00FD691A">
        <w:t>:Здравствуйте, мои друзья! Кот ученый – это я.</w:t>
      </w:r>
      <w:r w:rsidRPr="00FD691A">
        <w:br/>
        <w:t>Я со сказками дружу, в гости милости прошу!</w:t>
      </w:r>
      <w:r w:rsidRPr="00FD691A">
        <w:br/>
        <w:t>Но вначале для порядка</w:t>
      </w:r>
      <w:proofErr w:type="gramStart"/>
      <w:r w:rsidRPr="00FD691A">
        <w:br/>
        <w:t>З</w:t>
      </w:r>
      <w:proofErr w:type="gramEnd"/>
      <w:r w:rsidRPr="00FD691A">
        <w:t>агадаю вам загадки.</w:t>
      </w:r>
      <w:r w:rsidRPr="00FD691A">
        <w:br/>
        <w:t>Соглашайтесь без опаски!</w:t>
      </w:r>
      <w:r w:rsidRPr="00FD691A">
        <w:br/>
        <w:t>Вспомним пушкинские сказки,</w:t>
      </w:r>
      <w:r w:rsidRPr="00FD691A">
        <w:br/>
        <w:t>И героев, и названья.</w:t>
      </w:r>
    </w:p>
    <w:p w:rsidR="000806F5" w:rsidRPr="00FD691A" w:rsidRDefault="000806F5" w:rsidP="003977F4">
      <w:pPr>
        <w:rPr>
          <w:b/>
        </w:rPr>
      </w:pPr>
      <w:r w:rsidRPr="00FD691A">
        <w:lastRenderedPageBreak/>
        <w:t>Приготовились? Вниманье! </w:t>
      </w:r>
      <w:r w:rsidRPr="00FD691A">
        <w:br/>
        <w:t xml:space="preserve">1. Как звали сына царя </w:t>
      </w:r>
      <w:proofErr w:type="spellStart"/>
      <w:r w:rsidRPr="00FD691A">
        <w:t>Салтана</w:t>
      </w:r>
      <w:proofErr w:type="spellEnd"/>
      <w:r w:rsidRPr="00FD691A">
        <w:t>? (</w:t>
      </w:r>
      <w:r w:rsidRPr="00FD691A">
        <w:rPr>
          <w:i/>
          <w:iCs/>
        </w:rPr>
        <w:t xml:space="preserve">Князь </w:t>
      </w:r>
      <w:proofErr w:type="spellStart"/>
      <w:r w:rsidRPr="00FD691A">
        <w:rPr>
          <w:i/>
          <w:iCs/>
        </w:rPr>
        <w:t>Гвидон</w:t>
      </w:r>
      <w:proofErr w:type="spellEnd"/>
      <w:r w:rsidRPr="00FD691A">
        <w:t>.)</w:t>
      </w:r>
    </w:p>
    <w:p w:rsidR="000806F5" w:rsidRPr="00FD691A" w:rsidRDefault="000806F5" w:rsidP="003977F4">
      <w:r w:rsidRPr="00FD691A">
        <w:t>2. Чем отравилась царевна из «Сказки о мёртвой царевне и о семи богатырях»?</w:t>
      </w:r>
    </w:p>
    <w:p w:rsidR="000806F5" w:rsidRPr="00FD691A" w:rsidRDefault="000806F5" w:rsidP="003977F4">
      <w:r w:rsidRPr="00FD691A">
        <w:t>3. Сколько раз закидывал старик невод в тот день, когда поймал золотую рыбку? (</w:t>
      </w:r>
      <w:r w:rsidRPr="00FD691A">
        <w:rPr>
          <w:i/>
          <w:iCs/>
        </w:rPr>
        <w:t>3 раза</w:t>
      </w:r>
      <w:r w:rsidRPr="00FD691A">
        <w:t>.)</w:t>
      </w:r>
    </w:p>
    <w:p w:rsidR="000806F5" w:rsidRPr="00FD691A" w:rsidRDefault="000806F5" w:rsidP="003977F4">
      <w:r w:rsidRPr="00FD691A">
        <w:t xml:space="preserve">4.Что грызла белочка в «Сказке о царе </w:t>
      </w:r>
      <w:proofErr w:type="spellStart"/>
      <w:r w:rsidRPr="00FD691A">
        <w:t>Салтане</w:t>
      </w:r>
      <w:proofErr w:type="spellEnd"/>
      <w:r w:rsidRPr="00FD691A">
        <w:t>»?</w:t>
      </w:r>
    </w:p>
    <w:p w:rsidR="000806F5" w:rsidRPr="00FD691A" w:rsidRDefault="000806F5" w:rsidP="003977F4">
      <w:r w:rsidRPr="00FD691A">
        <w:t xml:space="preserve">5. В кого превращалась Царевна в «Сказке о царе </w:t>
      </w:r>
      <w:proofErr w:type="spellStart"/>
      <w:r w:rsidRPr="00FD691A">
        <w:t>Салтане</w:t>
      </w:r>
      <w:proofErr w:type="spellEnd"/>
      <w:r w:rsidRPr="00FD691A">
        <w:t>»?</w:t>
      </w:r>
    </w:p>
    <w:p w:rsidR="000806F5" w:rsidRPr="00FD691A" w:rsidRDefault="000806F5" w:rsidP="003977F4">
      <w:r w:rsidRPr="00FD691A">
        <w:t>6.  Кто помогал королевичу Елисею в поисках царевны? (</w:t>
      </w:r>
      <w:r w:rsidRPr="00FD691A">
        <w:rPr>
          <w:i/>
          <w:iCs/>
        </w:rPr>
        <w:t>Солнце, месяц, ветер</w:t>
      </w:r>
      <w:r w:rsidRPr="00FD691A">
        <w:t>.)</w:t>
      </w:r>
    </w:p>
    <w:p w:rsidR="000806F5" w:rsidRPr="00FD691A" w:rsidRDefault="000806F5" w:rsidP="003977F4">
      <w:r w:rsidRPr="00FD691A">
        <w:t xml:space="preserve">7. За какую плату согласился работать </w:t>
      </w:r>
      <w:proofErr w:type="spellStart"/>
      <w:r w:rsidRPr="00FD691A">
        <w:t>Балда</w:t>
      </w:r>
      <w:proofErr w:type="spellEnd"/>
      <w:r w:rsidRPr="00FD691A">
        <w:t>? (</w:t>
      </w:r>
      <w:r w:rsidRPr="00FD691A">
        <w:rPr>
          <w:i/>
          <w:iCs/>
        </w:rPr>
        <w:t>За 3 щелчка</w:t>
      </w:r>
      <w:r w:rsidRPr="00FD691A">
        <w:t>.)</w:t>
      </w:r>
    </w:p>
    <w:p w:rsidR="000806F5" w:rsidRPr="00FD691A" w:rsidRDefault="000806F5" w:rsidP="003977F4">
      <w:r w:rsidRPr="00FD691A">
        <w:t>8. У кого в лесу жила царевна из «Сказки о мёртвой царевне»?</w:t>
      </w:r>
    </w:p>
    <w:p w:rsidR="000806F5" w:rsidRPr="00FD691A" w:rsidRDefault="000806F5" w:rsidP="003977F4">
      <w:r w:rsidRPr="00FD691A">
        <w:t xml:space="preserve">9. Какие сказочные герои Пушкина живут под водой? (Золотая рыбка – «Сказка о рыбаке и рыбке», тридцать три богатыря – «Сказка о царе </w:t>
      </w:r>
      <w:proofErr w:type="spellStart"/>
      <w:r w:rsidRPr="00FD691A">
        <w:t>Салтане</w:t>
      </w:r>
      <w:proofErr w:type="spellEnd"/>
      <w:r w:rsidRPr="00FD691A">
        <w:t xml:space="preserve">...», черти – «Сказка о попе и о работнике его </w:t>
      </w:r>
      <w:proofErr w:type="spellStart"/>
      <w:r w:rsidRPr="00FD691A">
        <w:t>Балде</w:t>
      </w:r>
      <w:proofErr w:type="spellEnd"/>
      <w:r w:rsidRPr="00FD691A">
        <w:t>»)</w:t>
      </w:r>
    </w:p>
    <w:p w:rsidR="000806F5" w:rsidRPr="00FD691A" w:rsidRDefault="000806F5" w:rsidP="003977F4">
      <w:r w:rsidRPr="00FD691A">
        <w:rPr>
          <w:b/>
        </w:rPr>
        <w:t>Кот:</w:t>
      </w:r>
      <w:r w:rsidRPr="00FD691A">
        <w:t xml:space="preserve"> Какие вы молодцы, ребята!  Милости прошу  в наше  царство, Пушкинское государство.</w:t>
      </w:r>
    </w:p>
    <w:p w:rsidR="00EB0E81" w:rsidRPr="00FD691A" w:rsidRDefault="00EB0E81" w:rsidP="00656C34"/>
    <w:p w:rsidR="000806F5" w:rsidRPr="00FD691A" w:rsidRDefault="000806F5" w:rsidP="00656C34">
      <w:proofErr w:type="gramStart"/>
      <w:r w:rsidRPr="00FD691A">
        <w:t>(</w:t>
      </w:r>
      <w:r w:rsidRPr="00FD691A">
        <w:rPr>
          <w:b/>
        </w:rPr>
        <w:t>Звучит музыка из  оперы Н. А. Римского-Корсакова  «Золотой  петушок»</w:t>
      </w:r>
      <w:r w:rsidR="00EB0E81" w:rsidRPr="00FD691A">
        <w:rPr>
          <w:b/>
        </w:rPr>
        <w:t>.</w:t>
      </w:r>
      <w:proofErr w:type="gramEnd"/>
      <w:r w:rsidR="00EB0E81" w:rsidRPr="00FD691A">
        <w:rPr>
          <w:b/>
        </w:rPr>
        <w:t xml:space="preserve"> Тема царя </w:t>
      </w:r>
      <w:proofErr w:type="spellStart"/>
      <w:r w:rsidR="00EB0E81" w:rsidRPr="00FD691A">
        <w:rPr>
          <w:b/>
        </w:rPr>
        <w:t>Дадона</w:t>
      </w:r>
      <w:proofErr w:type="gramStart"/>
      <w:r w:rsidRPr="00FD691A">
        <w:rPr>
          <w:b/>
        </w:rPr>
        <w:t>.</w:t>
      </w:r>
      <w:r w:rsidRPr="00FD691A">
        <w:t>П</w:t>
      </w:r>
      <w:proofErr w:type="gramEnd"/>
      <w:r w:rsidRPr="00FD691A">
        <w:t>еред</w:t>
      </w:r>
      <w:proofErr w:type="spellEnd"/>
      <w:r w:rsidRPr="00FD691A">
        <w:t xml:space="preserve">  зрителями  царь с короной  на голове, который  ремонтирует  стул.)</w:t>
      </w:r>
    </w:p>
    <w:p w:rsidR="000806F5" w:rsidRPr="00FD691A" w:rsidRDefault="000806F5" w:rsidP="00915668">
      <w:r w:rsidRPr="00FD691A">
        <w:rPr>
          <w:b/>
        </w:rPr>
        <w:t xml:space="preserve"> Вовка</w:t>
      </w:r>
      <w:r w:rsidRPr="00FD691A">
        <w:t>:  Эй,  царь!</w:t>
      </w:r>
    </w:p>
    <w:p w:rsidR="000806F5" w:rsidRPr="00FD691A" w:rsidRDefault="000806F5" w:rsidP="00471BB0">
      <w:r w:rsidRPr="00FD691A">
        <w:rPr>
          <w:b/>
        </w:rPr>
        <w:t xml:space="preserve"> Царь</w:t>
      </w:r>
      <w:r w:rsidRPr="00FD691A">
        <w:t xml:space="preserve"> (подпрыгнув): Ой, кто  здесь? </w:t>
      </w:r>
    </w:p>
    <w:p w:rsidR="000806F5" w:rsidRPr="00FD691A" w:rsidRDefault="000806F5" w:rsidP="00471BB0">
      <w:r w:rsidRPr="00FD691A">
        <w:rPr>
          <w:b/>
        </w:rPr>
        <w:t xml:space="preserve"> Вовка</w:t>
      </w:r>
      <w:r w:rsidRPr="00FD691A">
        <w:t xml:space="preserve">: Это  я,  Вовка, а  это — ребята.  Это </w:t>
      </w:r>
      <w:proofErr w:type="gramStart"/>
      <w:r w:rsidRPr="00FD691A">
        <w:t>мы</w:t>
      </w:r>
      <w:proofErr w:type="gramEnd"/>
      <w:r w:rsidRPr="00FD691A">
        <w:t xml:space="preserve">  в какую  сказку  попали?</w:t>
      </w:r>
    </w:p>
    <w:p w:rsidR="000806F5" w:rsidRPr="00FD691A" w:rsidRDefault="000806F5" w:rsidP="00471BB0">
      <w:r w:rsidRPr="00FD691A">
        <w:rPr>
          <w:b/>
        </w:rPr>
        <w:t>Царь</w:t>
      </w:r>
      <w:r w:rsidRPr="00FD691A">
        <w:t>:  А вы отгадайте!</w:t>
      </w:r>
    </w:p>
    <w:p w:rsidR="000806F5" w:rsidRPr="00FD691A" w:rsidRDefault="000806F5" w:rsidP="00471BB0">
      <w:r w:rsidRPr="00FD691A">
        <w:t>          Негде  в тридевятом  царстве,</w:t>
      </w:r>
    </w:p>
    <w:p w:rsidR="000806F5" w:rsidRPr="00FD691A" w:rsidRDefault="000806F5" w:rsidP="00471BB0">
      <w:r w:rsidRPr="00FD691A">
        <w:t>          В тридесятом   государстве,</w:t>
      </w:r>
    </w:p>
    <w:p w:rsidR="000806F5" w:rsidRPr="00FD691A" w:rsidRDefault="000806F5" w:rsidP="00471BB0">
      <w:r w:rsidRPr="00FD691A">
        <w:t>          Жил – был славный  царь  </w:t>
      </w:r>
      <w:proofErr w:type="spellStart"/>
      <w:r w:rsidRPr="00FD691A">
        <w:t>Дадон</w:t>
      </w:r>
      <w:proofErr w:type="spellEnd"/>
      <w:r w:rsidRPr="00FD691A">
        <w:t>.</w:t>
      </w:r>
    </w:p>
    <w:p w:rsidR="000806F5" w:rsidRPr="00FD691A" w:rsidRDefault="000806F5" w:rsidP="00471BB0">
      <w:r w:rsidRPr="00FD691A">
        <w:t>          Смолоду  был  грозен  он</w:t>
      </w:r>
    </w:p>
    <w:p w:rsidR="000806F5" w:rsidRPr="00FD691A" w:rsidRDefault="000806F5" w:rsidP="00471BB0">
      <w:r w:rsidRPr="00FD691A">
        <w:t>          И соседям  то и дело</w:t>
      </w:r>
    </w:p>
    <w:p w:rsidR="000806F5" w:rsidRPr="00FD691A" w:rsidRDefault="000806F5" w:rsidP="00471BB0">
      <w:r w:rsidRPr="00FD691A">
        <w:t>          Наносил  обиды  смело,</w:t>
      </w:r>
    </w:p>
    <w:p w:rsidR="000806F5" w:rsidRPr="00FD691A" w:rsidRDefault="000806F5" w:rsidP="00471BB0">
      <w:r w:rsidRPr="00FD691A">
        <w:t>          Но  под  старость  захотел</w:t>
      </w:r>
    </w:p>
    <w:p w:rsidR="000806F5" w:rsidRPr="00FD691A" w:rsidRDefault="000806F5" w:rsidP="00471BB0">
      <w:r w:rsidRPr="00FD691A">
        <w:t>          Отдохнуть  от  ратных   дел</w:t>
      </w:r>
    </w:p>
    <w:p w:rsidR="000806F5" w:rsidRPr="00FD691A" w:rsidRDefault="000806F5" w:rsidP="00471BB0">
      <w:r w:rsidRPr="00FD691A">
        <w:t>          И  покой  себе  устроить</w:t>
      </w:r>
      <w:proofErr w:type="gramStart"/>
      <w:r w:rsidRPr="00FD691A">
        <w:t>..</w:t>
      </w:r>
      <w:proofErr w:type="gramEnd"/>
    </w:p>
    <w:p w:rsidR="000806F5" w:rsidRPr="00FD691A" w:rsidRDefault="000806F5" w:rsidP="00471BB0">
      <w:r w:rsidRPr="00FD691A">
        <w:t>(Ответы  детей</w:t>
      </w:r>
      <w:proofErr w:type="gramStart"/>
      <w:r w:rsidRPr="00FD691A">
        <w:t xml:space="preserve"> .</w:t>
      </w:r>
      <w:proofErr w:type="gramEnd"/>
      <w:r w:rsidRPr="00FD691A">
        <w:t>)</w:t>
      </w:r>
    </w:p>
    <w:p w:rsidR="000806F5" w:rsidRPr="00FD691A" w:rsidRDefault="000806F5" w:rsidP="00471BB0">
      <w:r w:rsidRPr="00FD691A">
        <w:rPr>
          <w:b/>
          <w:bCs/>
        </w:rPr>
        <w:t>Царь</w:t>
      </w:r>
      <w:r w:rsidRPr="00FD691A">
        <w:t>: Правильно.  Милости  прошу  в  «Сказку  о  золотом  петушке» Александра Сергеевича   Пушкина.</w:t>
      </w:r>
    </w:p>
    <w:p w:rsidR="000806F5" w:rsidRPr="00FD691A" w:rsidRDefault="000806F5" w:rsidP="00656C34">
      <w:r w:rsidRPr="00FD691A">
        <w:rPr>
          <w:b/>
        </w:rPr>
        <w:t>Вовка</w:t>
      </w:r>
      <w:r w:rsidRPr="00FD691A">
        <w:t>:  Царь? Зачем  Вы  стул  ремонтируете? Вам положено только и делать, что ничего  не делать?</w:t>
      </w:r>
    </w:p>
    <w:p w:rsidR="000806F5" w:rsidRPr="00FD691A" w:rsidRDefault="000806F5">
      <w:r w:rsidRPr="00FD691A">
        <w:rPr>
          <w:b/>
        </w:rPr>
        <w:t>Царь</w:t>
      </w:r>
      <w:r w:rsidRPr="00FD691A">
        <w:t>: Знаю, но ведь так и  со скуки помереть  можно!</w:t>
      </w:r>
    </w:p>
    <w:p w:rsidR="000806F5" w:rsidRPr="00FD691A" w:rsidRDefault="000806F5" w:rsidP="00C41319">
      <w:r w:rsidRPr="00FD691A">
        <w:rPr>
          <w:b/>
        </w:rPr>
        <w:t>Вовка</w:t>
      </w:r>
      <w:r w:rsidRPr="00FD691A">
        <w:t>:  Ничего вы не понимаете!  Царь, а  работаете!</w:t>
      </w:r>
    </w:p>
    <w:p w:rsidR="000806F5" w:rsidRPr="00FD691A" w:rsidRDefault="000806F5" w:rsidP="00C41319">
      <w:r w:rsidRPr="00FD691A">
        <w:rPr>
          <w:b/>
        </w:rPr>
        <w:t>Царь</w:t>
      </w:r>
      <w:r w:rsidRPr="00FD691A">
        <w:t xml:space="preserve">: Ах, вот оно что </w:t>
      </w:r>
      <w:proofErr w:type="gramStart"/>
      <w:r w:rsidRPr="00FD691A">
        <w:t>!Л</w:t>
      </w:r>
      <w:proofErr w:type="gramEnd"/>
      <w:r w:rsidRPr="00FD691A">
        <w:t>одырь, значит, явился.  Эй, стража! Отрубите-ка ему  голову!</w:t>
      </w:r>
    </w:p>
    <w:p w:rsidR="000806F5" w:rsidRPr="00FD691A" w:rsidRDefault="000806F5" w:rsidP="00C41319">
      <w:r w:rsidRPr="00FD691A">
        <w:rPr>
          <w:b/>
        </w:rPr>
        <w:t>Вовка</w:t>
      </w:r>
      <w:r w:rsidRPr="00FD691A">
        <w:t>: Ой, спасите! Помогите!</w:t>
      </w:r>
    </w:p>
    <w:p w:rsidR="000806F5" w:rsidRPr="00FD691A" w:rsidRDefault="000806F5" w:rsidP="00C41319">
      <w:r w:rsidRPr="00FD691A">
        <w:rPr>
          <w:b/>
        </w:rPr>
        <w:t>Вед</w:t>
      </w:r>
      <w:r w:rsidRPr="00FD691A">
        <w:t>: Помилуйте его, пожалуйста. Он больше  не  будет.</w:t>
      </w:r>
    </w:p>
    <w:p w:rsidR="000806F5" w:rsidRPr="00FD691A" w:rsidRDefault="000806F5" w:rsidP="00C41319">
      <w:r w:rsidRPr="00FD691A">
        <w:rPr>
          <w:b/>
        </w:rPr>
        <w:t>Царь</w:t>
      </w:r>
      <w:r w:rsidRPr="00FD691A">
        <w:t>: Так и быть.</w:t>
      </w:r>
    </w:p>
    <w:p w:rsidR="000806F5" w:rsidRPr="00FD691A" w:rsidRDefault="000806F5" w:rsidP="00C41319">
      <w:r w:rsidRPr="00FD691A">
        <w:rPr>
          <w:b/>
        </w:rPr>
        <w:t>Вед</w:t>
      </w:r>
      <w:r w:rsidRPr="00FD691A">
        <w:t xml:space="preserve">: Скажите, пожалуйста, Царь,  а чудеса  в  вашей  сказке есть? Мы хотим  </w:t>
      </w:r>
      <w:proofErr w:type="gramStart"/>
      <w:r w:rsidRPr="00FD691A">
        <w:t>побыстрее</w:t>
      </w:r>
      <w:proofErr w:type="gramEnd"/>
      <w:r w:rsidRPr="00FD691A">
        <w:t xml:space="preserve">  узнать о  них и  отправиться  дальше.</w:t>
      </w:r>
    </w:p>
    <w:p w:rsidR="000806F5" w:rsidRPr="00FD691A" w:rsidRDefault="000806F5" w:rsidP="00C41319">
      <w:r w:rsidRPr="00FD691A">
        <w:rPr>
          <w:b/>
        </w:rPr>
        <w:t>Царь</w:t>
      </w:r>
      <w:r w:rsidRPr="00FD691A">
        <w:t>: Как же,  так   я вас и отпустил. Вот  отгадайте  мои  загадки, тогда  и</w:t>
      </w:r>
    </w:p>
    <w:p w:rsidR="000806F5" w:rsidRPr="00FD691A" w:rsidRDefault="000806F5" w:rsidP="00C41319">
      <w:pPr>
        <w:rPr>
          <w:b/>
        </w:rPr>
      </w:pPr>
      <w:r w:rsidRPr="00FD691A">
        <w:t>посмотрим.</w:t>
      </w:r>
    </w:p>
    <w:p w:rsidR="000806F5" w:rsidRPr="00FD691A" w:rsidRDefault="000806F5" w:rsidP="00C41319">
      <w:r w:rsidRPr="00FD691A">
        <w:rPr>
          <w:b/>
        </w:rPr>
        <w:t>Вовка</w:t>
      </w:r>
      <w:r w:rsidRPr="00FD691A">
        <w:t>:  Опять   отгадывать?  Надоело!</w:t>
      </w:r>
    </w:p>
    <w:p w:rsidR="000806F5" w:rsidRPr="00FD691A" w:rsidRDefault="000806F5" w:rsidP="00C41319">
      <w:r w:rsidRPr="00FD691A">
        <w:rPr>
          <w:b/>
        </w:rPr>
        <w:t>Царь</w:t>
      </w:r>
      <w:r w:rsidRPr="00FD691A">
        <w:t>:  Что?  Эй,  стража!</w:t>
      </w:r>
    </w:p>
    <w:p w:rsidR="000806F5" w:rsidRPr="00FD691A" w:rsidRDefault="000806F5" w:rsidP="00C41319">
      <w:r w:rsidRPr="00FD691A">
        <w:rPr>
          <w:b/>
        </w:rPr>
        <w:t>Вовка</w:t>
      </w:r>
      <w:r w:rsidRPr="00FD691A">
        <w:t>: Нет, нет</w:t>
      </w:r>
      <w:proofErr w:type="gramStart"/>
      <w:r w:rsidRPr="00FD691A">
        <w:t>… Б</w:t>
      </w:r>
      <w:proofErr w:type="gramEnd"/>
      <w:r w:rsidRPr="00FD691A">
        <w:t>уду отгадывать! Ребята, вы мне поможете?</w:t>
      </w:r>
    </w:p>
    <w:p w:rsidR="000806F5" w:rsidRPr="00FD691A" w:rsidRDefault="000806F5" w:rsidP="00C41319">
      <w:r w:rsidRPr="00FD691A">
        <w:rPr>
          <w:b/>
        </w:rPr>
        <w:t>Вед</w:t>
      </w:r>
      <w:r w:rsidRPr="00FD691A">
        <w:t>: Мы  согласны. Ребята  у  нас  умные, вмиг ваши загадки  отгадают.</w:t>
      </w:r>
    </w:p>
    <w:p w:rsidR="000806F5" w:rsidRPr="00FD691A" w:rsidRDefault="000806F5">
      <w:r w:rsidRPr="00FD691A">
        <w:rPr>
          <w:b/>
        </w:rPr>
        <w:t>Царь</w:t>
      </w:r>
      <w:r w:rsidRPr="00FD691A">
        <w:t>: Кто мы  еще  посмотрим. Слушайте, думайте и отвечайте.</w:t>
      </w:r>
    </w:p>
    <w:p w:rsidR="000806F5" w:rsidRPr="00FD691A" w:rsidRDefault="000806F5" w:rsidP="00915668">
      <w:pPr>
        <w:numPr>
          <w:ilvl w:val="0"/>
          <w:numId w:val="9"/>
        </w:numPr>
      </w:pPr>
      <w:r w:rsidRPr="00FD691A">
        <w:t xml:space="preserve">Кто подарил Золотого петушка царю </w:t>
      </w:r>
      <w:proofErr w:type="spellStart"/>
      <w:r w:rsidRPr="00FD691A">
        <w:t>Дадону</w:t>
      </w:r>
      <w:proofErr w:type="spellEnd"/>
      <w:r w:rsidRPr="00FD691A">
        <w:t>? (</w:t>
      </w:r>
      <w:r w:rsidRPr="00FD691A">
        <w:rPr>
          <w:i/>
          <w:iCs/>
        </w:rPr>
        <w:t>звездочёт)</w:t>
      </w:r>
    </w:p>
    <w:p w:rsidR="000806F5" w:rsidRPr="00FD691A" w:rsidRDefault="000806F5" w:rsidP="00C41319">
      <w:pPr>
        <w:numPr>
          <w:ilvl w:val="0"/>
          <w:numId w:val="9"/>
        </w:numPr>
      </w:pPr>
      <w:r w:rsidRPr="00FD691A">
        <w:t>Что  должен был  делать  золотой  петушок? (Охранять  царство.)</w:t>
      </w:r>
    </w:p>
    <w:p w:rsidR="000806F5" w:rsidRPr="00FD691A" w:rsidRDefault="000806F5" w:rsidP="004835DD">
      <w:pPr>
        <w:ind w:left="360"/>
      </w:pPr>
      <w:r w:rsidRPr="00FD691A">
        <w:lastRenderedPageBreak/>
        <w:t xml:space="preserve">3.  Как  золотой  петушок  предупредил  царя  </w:t>
      </w:r>
      <w:proofErr w:type="spellStart"/>
      <w:r w:rsidRPr="00FD691A">
        <w:t>Дадона</w:t>
      </w:r>
      <w:proofErr w:type="spellEnd"/>
      <w:r w:rsidRPr="00FD691A">
        <w:t xml:space="preserve">  об  опасности?       («Кука-ре-ку</w:t>
      </w:r>
      <w:proofErr w:type="gramStart"/>
      <w:r w:rsidRPr="00FD691A">
        <w:t>!Ц</w:t>
      </w:r>
      <w:proofErr w:type="gramEnd"/>
      <w:r w:rsidRPr="00FD691A">
        <w:t>арствуй,  лежа  на боку!»)</w:t>
      </w:r>
    </w:p>
    <w:p w:rsidR="000806F5" w:rsidRPr="00FD691A" w:rsidRDefault="000806F5" w:rsidP="004835DD">
      <w:r w:rsidRPr="00FD691A">
        <w:rPr>
          <w:b/>
        </w:rPr>
        <w:t>Царь</w:t>
      </w:r>
      <w:r w:rsidRPr="00FD691A">
        <w:t>: Ну и ну!   До  чего же  умная  детвора! А теперь отправляйтесь в другую сказку.</w:t>
      </w:r>
    </w:p>
    <w:p w:rsidR="000806F5" w:rsidRPr="00FD691A" w:rsidRDefault="000806F5" w:rsidP="004835DD">
      <w:proofErr w:type="gramStart"/>
      <w:r w:rsidRPr="00FD691A">
        <w:t>(</w:t>
      </w:r>
      <w:r w:rsidRPr="00FD691A">
        <w:rPr>
          <w:b/>
        </w:rPr>
        <w:t>Звучит  вступление  «Океан – море «  из оперы Н. А.  Римского-Корсакова  «Садко»</w:t>
      </w:r>
      <w:r w:rsidRPr="00FD691A">
        <w:t xml:space="preserve">.  </w:t>
      </w:r>
      <w:proofErr w:type="gramEnd"/>
    </w:p>
    <w:p w:rsidR="00BE6862" w:rsidRPr="00FD691A" w:rsidRDefault="00BE6862" w:rsidP="004835DD">
      <w:r w:rsidRPr="00FD691A">
        <w:rPr>
          <w:bCs/>
          <w:u w:val="single"/>
        </w:rPr>
        <w:t>Инсценировка сказки «Золотая рыбка»</w:t>
      </w:r>
    </w:p>
    <w:p w:rsidR="00BE6862" w:rsidRPr="00FD691A" w:rsidRDefault="00BE6862" w:rsidP="004835DD">
      <w:r w:rsidRPr="00FD691A">
        <w:t>Жил старик со всею старухой</w:t>
      </w:r>
      <w:proofErr w:type="gramStart"/>
      <w:r w:rsidRPr="00FD691A">
        <w:t xml:space="preserve">          </w:t>
      </w:r>
      <w:r w:rsidR="004835DD">
        <w:t xml:space="preserve">                                                                                                     </w:t>
      </w:r>
      <w:r w:rsidRPr="00FD691A">
        <w:t xml:space="preserve">  У</w:t>
      </w:r>
      <w:proofErr w:type="gramEnd"/>
      <w:r w:rsidRPr="00FD691A">
        <w:t xml:space="preserve"> самого синего моря;</w:t>
      </w:r>
    </w:p>
    <w:p w:rsidR="00BE6862" w:rsidRPr="00FD691A" w:rsidRDefault="00BE6862" w:rsidP="004835DD">
      <w:r w:rsidRPr="00FD691A">
        <w:t xml:space="preserve">Они жили в ветхой землянке                                                                                     </w:t>
      </w:r>
      <w:r w:rsidR="004835DD">
        <w:t xml:space="preserve">                        </w:t>
      </w:r>
      <w:r w:rsidRPr="00FD691A">
        <w:t xml:space="preserve">  Ровно тридцать лет и три года.                                                                                 </w:t>
      </w:r>
      <w:r w:rsidR="004835DD">
        <w:t xml:space="preserve">                       </w:t>
      </w:r>
      <w:r w:rsidRPr="00FD691A">
        <w:t xml:space="preserve">  Старик ловил неводом рыбу,</w:t>
      </w:r>
    </w:p>
    <w:p w:rsidR="00BE6862" w:rsidRPr="00FD691A" w:rsidRDefault="00BE6862" w:rsidP="004835DD">
      <w:r w:rsidRPr="00FD691A">
        <w:t>Старуха пряла свою пряжу.</w:t>
      </w:r>
    </w:p>
    <w:p w:rsidR="00BE6862" w:rsidRPr="00FD691A" w:rsidRDefault="00BE6862" w:rsidP="004835DD">
      <w:r w:rsidRPr="00FD691A">
        <w:t xml:space="preserve">Раз он в море закинул невод,-                                                                               </w:t>
      </w:r>
      <w:r w:rsidR="004835DD">
        <w:t xml:space="preserve">                          </w:t>
      </w:r>
      <w:r w:rsidRPr="00FD691A">
        <w:t xml:space="preserve"> Пришел невод с травою морскою.</w:t>
      </w:r>
    </w:p>
    <w:p w:rsidR="00BE6862" w:rsidRPr="00FD691A" w:rsidRDefault="00BE6862" w:rsidP="004835DD">
      <w:r w:rsidRPr="00FD691A">
        <w:t xml:space="preserve">Он в другой раз закинул невод,-                                                                              </w:t>
      </w:r>
      <w:r w:rsidR="004835DD">
        <w:t xml:space="preserve">                   </w:t>
      </w:r>
      <w:r w:rsidRPr="00FD691A">
        <w:t xml:space="preserve"> Пришел невод с одной тиной.</w:t>
      </w:r>
    </w:p>
    <w:p w:rsidR="00BE6862" w:rsidRPr="00FD691A" w:rsidRDefault="00BE6862" w:rsidP="004835DD">
      <w:r w:rsidRPr="00FD691A">
        <w:t xml:space="preserve">В третий раз закинул он невод,-                                                                                   </w:t>
      </w:r>
      <w:r w:rsidR="004835DD">
        <w:t xml:space="preserve">                  </w:t>
      </w:r>
      <w:r w:rsidRPr="00FD691A">
        <w:t xml:space="preserve">  Пришел невод с одною рыбкой,</w:t>
      </w:r>
    </w:p>
    <w:p w:rsidR="00BE6862" w:rsidRPr="00FD691A" w:rsidRDefault="00BE6862" w:rsidP="004835DD">
      <w:r w:rsidRPr="00FD691A">
        <w:t>С непростою рыбкой - золотою!</w:t>
      </w:r>
      <w:r w:rsidR="004835DD">
        <w:t xml:space="preserve"> </w:t>
      </w:r>
    </w:p>
    <w:p w:rsidR="00BE6862" w:rsidRPr="00FD691A" w:rsidRDefault="00BE6862" w:rsidP="004835DD">
      <w:r w:rsidRPr="00FD691A">
        <w:t xml:space="preserve">Как взмолится золотая рыбка!                                                                               </w:t>
      </w:r>
      <w:r w:rsidR="004835DD">
        <w:t xml:space="preserve">                  </w:t>
      </w:r>
      <w:r w:rsidRPr="00FD691A">
        <w:t xml:space="preserve"> Голосом молвит человечьим:                                                                               </w:t>
      </w:r>
      <w:r w:rsidR="004835DD">
        <w:t xml:space="preserve">               </w:t>
      </w:r>
      <w:r w:rsidRPr="00FD691A">
        <w:t xml:space="preserve">    Отпусти ты, старче меня в море!                                                                          </w:t>
      </w:r>
      <w:r w:rsidR="004835DD">
        <w:t xml:space="preserve">                    </w:t>
      </w:r>
      <w:r w:rsidRPr="00FD691A">
        <w:t xml:space="preserve">       Дорогой за себя дам откуп:                                                                            </w:t>
      </w:r>
      <w:r w:rsidR="004835DD">
        <w:t xml:space="preserve">                          </w:t>
      </w:r>
      <w:r w:rsidRPr="00FD691A">
        <w:t xml:space="preserve"> Откуплюсь, чем только пожелаешь. </w:t>
      </w:r>
    </w:p>
    <w:p w:rsidR="00BE6862" w:rsidRPr="00FD691A" w:rsidRDefault="00BE6862" w:rsidP="004835DD">
      <w:r w:rsidRPr="00FD691A">
        <w:t xml:space="preserve"> Удивился старик, испугался,</w:t>
      </w:r>
    </w:p>
    <w:p w:rsidR="00BE6862" w:rsidRPr="00FD691A" w:rsidRDefault="00BE6862" w:rsidP="004835DD">
      <w:r w:rsidRPr="00FD691A">
        <w:t>Он рыбачил тридцать лет и три года</w:t>
      </w:r>
      <w:proofErr w:type="gramStart"/>
      <w:r w:rsidRPr="00FD691A">
        <w:t xml:space="preserve">    </w:t>
      </w:r>
      <w:r w:rsidR="004835DD">
        <w:t xml:space="preserve">                                                                                                     </w:t>
      </w:r>
      <w:r w:rsidRPr="00FD691A">
        <w:t xml:space="preserve"> И</w:t>
      </w:r>
      <w:proofErr w:type="gramEnd"/>
      <w:r w:rsidRPr="00FD691A">
        <w:t xml:space="preserve"> не слыхивал чтоб рыбка говорила.                                                                       </w:t>
      </w:r>
      <w:r w:rsidR="004835DD">
        <w:t xml:space="preserve">                       </w:t>
      </w:r>
      <w:r w:rsidRPr="00FD691A">
        <w:t>Отпустил он рыбку золотую</w:t>
      </w:r>
      <w:proofErr w:type="gramStart"/>
      <w:r w:rsidRPr="00FD691A">
        <w:t xml:space="preserve">    </w:t>
      </w:r>
      <w:r w:rsidR="004835DD">
        <w:t xml:space="preserve">                                                                                                                         </w:t>
      </w:r>
      <w:r w:rsidRPr="00FD691A">
        <w:t>И</w:t>
      </w:r>
      <w:proofErr w:type="gramEnd"/>
      <w:r w:rsidRPr="00FD691A">
        <w:t xml:space="preserve"> сказал ей ласковое слово:                                                                                      </w:t>
      </w:r>
      <w:r w:rsidR="004835DD">
        <w:t xml:space="preserve">                          </w:t>
      </w:r>
      <w:r w:rsidRPr="00FD691A">
        <w:t xml:space="preserve">    Бог с тобою золотая рыбка!</w:t>
      </w:r>
    </w:p>
    <w:p w:rsidR="00BE6862" w:rsidRPr="00FD691A" w:rsidRDefault="00BE6862" w:rsidP="004835DD">
      <w:r w:rsidRPr="00FD691A">
        <w:t>Твоего мне откупа не надо:</w:t>
      </w:r>
    </w:p>
    <w:p w:rsidR="00BE6862" w:rsidRPr="00FD691A" w:rsidRDefault="00BE6862" w:rsidP="004835DD">
      <w:r w:rsidRPr="00FD691A">
        <w:t>Ступай себе в синее море,</w:t>
      </w:r>
    </w:p>
    <w:p w:rsidR="00BE6862" w:rsidRPr="00FD691A" w:rsidRDefault="00BE6862" w:rsidP="004835DD">
      <w:r w:rsidRPr="00FD691A">
        <w:t>Гуляй там себе на просторе.</w:t>
      </w:r>
    </w:p>
    <w:p w:rsidR="00BE6862" w:rsidRPr="00FD691A" w:rsidRDefault="00BE6862" w:rsidP="004835DD">
      <w:r w:rsidRPr="00FD691A">
        <w:t xml:space="preserve">Воротился старик </w:t>
      </w:r>
      <w:proofErr w:type="gramStart"/>
      <w:r w:rsidRPr="00FD691A">
        <w:t>ко</w:t>
      </w:r>
      <w:proofErr w:type="gramEnd"/>
      <w:r w:rsidRPr="00FD691A">
        <w:t xml:space="preserve"> старухе,                                                                      </w:t>
      </w:r>
      <w:r w:rsidR="004835DD">
        <w:t xml:space="preserve">                              </w:t>
      </w:r>
      <w:r w:rsidRPr="00FD691A">
        <w:t xml:space="preserve">   Рассказал ей великое чудо:                                                                                           </w:t>
      </w:r>
      <w:r w:rsidR="004835DD">
        <w:t xml:space="preserve">                       </w:t>
      </w:r>
      <w:r w:rsidRPr="00FD691A">
        <w:t xml:space="preserve">     Я сегодня поймал было рыбку,                                                                           </w:t>
      </w:r>
      <w:r w:rsidR="004835DD">
        <w:t xml:space="preserve">                           </w:t>
      </w:r>
      <w:r w:rsidRPr="00FD691A">
        <w:t xml:space="preserve">     Золотую рыбку не простую;                                                                               </w:t>
      </w:r>
      <w:r w:rsidR="004835DD">
        <w:t xml:space="preserve">                         </w:t>
      </w:r>
      <w:r w:rsidRPr="00FD691A">
        <w:t xml:space="preserve">           По-нашему говорила рыбка,</w:t>
      </w:r>
    </w:p>
    <w:p w:rsidR="00BE6862" w:rsidRPr="00FD691A" w:rsidRDefault="00BE6862" w:rsidP="004835DD">
      <w:r w:rsidRPr="00FD691A">
        <w:t xml:space="preserve">Домой в море синее просилась,                                                                           </w:t>
      </w:r>
      <w:r w:rsidR="004835DD">
        <w:t xml:space="preserve">                          </w:t>
      </w:r>
      <w:r w:rsidRPr="00FD691A">
        <w:t xml:space="preserve"> Дорогою ценой откупалась;                                                        </w:t>
      </w:r>
      <w:r w:rsidR="004835DD">
        <w:t xml:space="preserve">                                      </w:t>
      </w:r>
      <w:r w:rsidRPr="00FD691A">
        <w:t xml:space="preserve">         </w:t>
      </w:r>
      <w:proofErr w:type="gramStart"/>
      <w:r w:rsidRPr="00FD691A">
        <w:t>Откупалась</w:t>
      </w:r>
      <w:proofErr w:type="gramEnd"/>
      <w:r w:rsidRPr="00FD691A">
        <w:t xml:space="preserve"> чем только пожелаю.</w:t>
      </w:r>
    </w:p>
    <w:p w:rsidR="00BE6862" w:rsidRPr="00FD691A" w:rsidRDefault="00BE6862" w:rsidP="004835DD">
      <w:r w:rsidRPr="00FD691A">
        <w:t>Не посмел я взять с нее выкуп;</w:t>
      </w:r>
      <w:r w:rsidR="004835DD">
        <w:t xml:space="preserve"> </w:t>
      </w:r>
    </w:p>
    <w:p w:rsidR="00BE6862" w:rsidRPr="00FD691A" w:rsidRDefault="00BE6862" w:rsidP="004835DD">
      <w:r w:rsidRPr="00FD691A">
        <w:t xml:space="preserve">Так пустил ее в синее море.                                                                                </w:t>
      </w:r>
      <w:r w:rsidR="004835DD">
        <w:t xml:space="preserve">                         </w:t>
      </w:r>
      <w:r w:rsidRPr="00FD691A">
        <w:t xml:space="preserve">   Старика старуха </w:t>
      </w:r>
      <w:proofErr w:type="gramStart"/>
      <w:r w:rsidRPr="00FD691A">
        <w:t>заругала</w:t>
      </w:r>
      <w:proofErr w:type="gramEnd"/>
      <w:r w:rsidRPr="00FD691A">
        <w:t>:</w:t>
      </w:r>
    </w:p>
    <w:p w:rsidR="00BE6862" w:rsidRPr="00FD691A" w:rsidRDefault="00BE6862" w:rsidP="004835DD">
      <w:proofErr w:type="gramStart"/>
      <w:r w:rsidRPr="00FD691A">
        <w:t>Дурачина</w:t>
      </w:r>
      <w:proofErr w:type="gramEnd"/>
      <w:r w:rsidRPr="00FD691A">
        <w:t xml:space="preserve"> ты, простофиля!</w:t>
      </w:r>
    </w:p>
    <w:p w:rsidR="00BE6862" w:rsidRPr="00FD691A" w:rsidRDefault="00BE6862" w:rsidP="004835DD">
      <w:r w:rsidRPr="00FD691A">
        <w:t xml:space="preserve">Не умел ты взять выкупа с рыбки!                                                                                  </w:t>
      </w:r>
      <w:r w:rsidR="004835DD">
        <w:t xml:space="preserve">                    </w:t>
      </w:r>
      <w:r w:rsidRPr="00FD691A">
        <w:t xml:space="preserve">Хоть бы взял ты с нее корыто,                                                                           </w:t>
      </w:r>
      <w:bookmarkStart w:id="0" w:name="_GoBack"/>
      <w:bookmarkEnd w:id="0"/>
      <w:r w:rsidRPr="00FD691A">
        <w:t xml:space="preserve">          </w:t>
      </w:r>
      <w:r w:rsidR="004835DD">
        <w:t xml:space="preserve">                              </w:t>
      </w:r>
      <w:r w:rsidRPr="00FD691A">
        <w:t>Наше-то совсем раскололось.</w:t>
      </w:r>
      <w:r w:rsidR="004835DD">
        <w:t xml:space="preserve"> </w:t>
      </w:r>
    </w:p>
    <w:p w:rsidR="00BE6862" w:rsidRPr="00FD691A" w:rsidRDefault="00BE6862" w:rsidP="004835DD">
      <w:r w:rsidRPr="00FD691A">
        <w:t>Вот пошел он к синему морю…</w:t>
      </w:r>
    </w:p>
    <w:p w:rsidR="00BE6862" w:rsidRPr="00FD691A" w:rsidRDefault="00BE6862" w:rsidP="006B06A8">
      <w:pPr>
        <w:rPr>
          <w:b/>
        </w:rPr>
      </w:pPr>
    </w:p>
    <w:p w:rsidR="000806F5" w:rsidRPr="00FD691A" w:rsidRDefault="000806F5" w:rsidP="006B06A8">
      <w:pPr>
        <w:rPr>
          <w:b/>
        </w:rPr>
      </w:pPr>
      <w:r w:rsidRPr="00FD691A">
        <w:rPr>
          <w:b/>
        </w:rPr>
        <w:t>Вовка</w:t>
      </w:r>
      <w:r w:rsidRPr="00FD691A">
        <w:t>:  Вот бы  мне  Золотую  рыбку  повидать!</w:t>
      </w:r>
    </w:p>
    <w:p w:rsidR="000806F5" w:rsidRPr="00FD691A" w:rsidRDefault="000806F5" w:rsidP="006B06A8">
      <w:r w:rsidRPr="00FD691A">
        <w:rPr>
          <w:b/>
        </w:rPr>
        <w:t>Старуха</w:t>
      </w:r>
      <w:r w:rsidRPr="00FD691A">
        <w:t>:  Да вот оно,  море-то, рядом.</w:t>
      </w:r>
    </w:p>
    <w:p w:rsidR="000806F5" w:rsidRPr="00FD691A" w:rsidRDefault="000806F5" w:rsidP="006B06A8">
      <w:r w:rsidRPr="00FD691A">
        <w:rPr>
          <w:b/>
        </w:rPr>
        <w:t>Вовка</w:t>
      </w:r>
      <w:r w:rsidRPr="00FD691A">
        <w:t>:   Ух ты,  сейчас  побегу!</w:t>
      </w:r>
    </w:p>
    <w:p w:rsidR="000806F5" w:rsidRPr="00FD691A" w:rsidRDefault="000806F5" w:rsidP="006B06A8">
      <w:r w:rsidRPr="00FD691A">
        <w:rPr>
          <w:b/>
        </w:rPr>
        <w:lastRenderedPageBreak/>
        <w:t>Старуха</w:t>
      </w:r>
      <w:r w:rsidR="00BE6862" w:rsidRPr="00FD691A">
        <w:t>: Попросил бы ты</w:t>
      </w:r>
      <w:r w:rsidRPr="00FD691A">
        <w:t xml:space="preserve">, </w:t>
      </w:r>
      <w:proofErr w:type="gramStart"/>
      <w:r w:rsidRPr="00FD691A">
        <w:t>милок</w:t>
      </w:r>
      <w:proofErr w:type="gramEnd"/>
      <w:r w:rsidRPr="00FD691A">
        <w:t>, у нее  корыто!</w:t>
      </w:r>
    </w:p>
    <w:p w:rsidR="000806F5" w:rsidRPr="00FD691A" w:rsidRDefault="000806F5">
      <w:r w:rsidRPr="00FD691A">
        <w:rPr>
          <w:b/>
        </w:rPr>
        <w:t>Вовка</w:t>
      </w:r>
      <w:r w:rsidRPr="00FD691A">
        <w:t>: Ну да, сначала     корыто,  потом  стиральную   машину</w:t>
      </w:r>
      <w:proofErr w:type="gramStart"/>
      <w:r w:rsidRPr="00FD691A">
        <w:t>…  Н</w:t>
      </w:r>
      <w:proofErr w:type="gramEnd"/>
      <w:r w:rsidRPr="00FD691A">
        <w:t>ет  уж.</w:t>
      </w:r>
    </w:p>
    <w:p w:rsidR="000806F5" w:rsidRPr="00FD691A" w:rsidRDefault="000806F5">
      <w:proofErr w:type="gramStart"/>
      <w:r w:rsidRPr="00FD691A">
        <w:t>(Старуха  уходит.</w:t>
      </w:r>
      <w:proofErr w:type="gramEnd"/>
      <w:r w:rsidRPr="00FD691A">
        <w:t xml:space="preserve">  Звучит  музыка. </w:t>
      </w:r>
      <w:proofErr w:type="gramStart"/>
      <w:r w:rsidRPr="00FD691A">
        <w:t>Вовка  подходит  к ширме,  на   которой изображено  море).</w:t>
      </w:r>
      <w:proofErr w:type="gramEnd"/>
    </w:p>
    <w:p w:rsidR="000806F5" w:rsidRPr="00FD691A" w:rsidRDefault="000806F5">
      <w:r w:rsidRPr="00FD691A">
        <w:rPr>
          <w:b/>
        </w:rPr>
        <w:t>Вовка</w:t>
      </w:r>
      <w:r w:rsidRPr="00FD691A">
        <w:t xml:space="preserve"> (кричит): Эй, Золотая  рыбка! Золотая  рыбка!  Ты что, не  слышишь, что ли?</w:t>
      </w:r>
    </w:p>
    <w:p w:rsidR="000806F5" w:rsidRPr="00FD691A" w:rsidRDefault="000806F5">
      <w:pPr>
        <w:rPr>
          <w:b/>
        </w:rPr>
      </w:pPr>
      <w:r w:rsidRPr="00FD691A">
        <w:t>(Появляется  Рыбка</w:t>
      </w:r>
      <w:proofErr w:type="gramStart"/>
      <w:r w:rsidRPr="00FD691A">
        <w:t>.П</w:t>
      </w:r>
      <w:proofErr w:type="gramEnd"/>
      <w:r w:rsidRPr="00FD691A">
        <w:t>отягивается.)</w:t>
      </w:r>
    </w:p>
    <w:p w:rsidR="000806F5" w:rsidRPr="00FD691A" w:rsidRDefault="000806F5">
      <w:r w:rsidRPr="00FD691A">
        <w:rPr>
          <w:b/>
        </w:rPr>
        <w:t>Рыбка</w:t>
      </w:r>
      <w:r w:rsidRPr="00FD691A">
        <w:t>: Ах, кто  это  меня  разбудил?</w:t>
      </w:r>
    </w:p>
    <w:p w:rsidR="000806F5" w:rsidRPr="00FD691A" w:rsidRDefault="000806F5">
      <w:r w:rsidRPr="00FD691A">
        <w:rPr>
          <w:b/>
        </w:rPr>
        <w:t>Вовка</w:t>
      </w:r>
      <w:r w:rsidRPr="00FD691A">
        <w:t>:  Здорово, Золотая  рыбка!</w:t>
      </w:r>
    </w:p>
    <w:p w:rsidR="000806F5" w:rsidRPr="00FD691A" w:rsidRDefault="000806F5">
      <w:r w:rsidRPr="00FD691A">
        <w:rPr>
          <w:b/>
        </w:rPr>
        <w:t>Рыбка</w:t>
      </w:r>
      <w:r w:rsidRPr="00FD691A">
        <w:t>:  Ой, кто это  такой  невежа?</w:t>
      </w:r>
    </w:p>
    <w:p w:rsidR="000806F5" w:rsidRPr="00FD691A" w:rsidRDefault="000806F5">
      <w:r w:rsidRPr="00FD691A">
        <w:rPr>
          <w:b/>
        </w:rPr>
        <w:t>Вовка</w:t>
      </w:r>
      <w:r w:rsidRPr="00FD691A">
        <w:t>:  Это я  – Вовка. Я хочу, чтобы ты…</w:t>
      </w:r>
    </w:p>
    <w:p w:rsidR="000806F5" w:rsidRPr="00FD691A" w:rsidRDefault="000806F5">
      <w:r w:rsidRPr="00FD691A">
        <w:rPr>
          <w:b/>
        </w:rPr>
        <w:t>Рыбка</w:t>
      </w:r>
      <w:r w:rsidRPr="00FD691A">
        <w:t xml:space="preserve">:  Что?  А ты сплел  невод, ты  меня  поймал? Палец о палец  не ударил, а туда  же. Эй, слуги мои  морские!  Накиньте на этого невоспитанного мальчишку сети да выбросьте  в  море! </w:t>
      </w:r>
    </w:p>
    <w:p w:rsidR="000806F5" w:rsidRPr="00FD691A" w:rsidRDefault="000806F5">
      <w:r w:rsidRPr="00FD691A">
        <w:rPr>
          <w:b/>
        </w:rPr>
        <w:t>Вовка</w:t>
      </w:r>
      <w:r w:rsidRPr="00FD691A">
        <w:t>: Ой, что же  мне делать?  Ребята, спасите  меня!</w:t>
      </w:r>
    </w:p>
    <w:p w:rsidR="000806F5" w:rsidRPr="00FD691A" w:rsidRDefault="000806F5">
      <w:r w:rsidRPr="00FD691A">
        <w:rPr>
          <w:b/>
        </w:rPr>
        <w:t>Вед</w:t>
      </w:r>
      <w:r w:rsidRPr="00FD691A">
        <w:t xml:space="preserve">:  Помилуй  государыня  Рыбка, он больше  не будет. Золотая  рыбка!  Мы  пришли к тебе с добром, хотим  </w:t>
      </w:r>
      <w:proofErr w:type="gramStart"/>
      <w:r w:rsidRPr="00FD691A">
        <w:t>получше</w:t>
      </w:r>
      <w:proofErr w:type="gramEnd"/>
      <w:r w:rsidRPr="00FD691A">
        <w:t xml:space="preserve">  познакомиться с героями  твоей  сказки.</w:t>
      </w:r>
    </w:p>
    <w:p w:rsidR="000806F5" w:rsidRPr="00FD691A" w:rsidRDefault="000806F5">
      <w:r w:rsidRPr="00FD691A">
        <w:rPr>
          <w:b/>
        </w:rPr>
        <w:t>Рыбка</w:t>
      </w:r>
      <w:r w:rsidRPr="00FD691A">
        <w:t>: Я согласна. Только  надо  пройти испытания.</w:t>
      </w:r>
    </w:p>
    <w:p w:rsidR="000806F5" w:rsidRPr="00FD691A" w:rsidRDefault="000806F5">
      <w:r w:rsidRPr="00FD691A">
        <w:rPr>
          <w:b/>
        </w:rPr>
        <w:t>Вовка</w:t>
      </w:r>
      <w:r w:rsidRPr="00FD691A">
        <w:t>: Какие?</w:t>
      </w:r>
    </w:p>
    <w:p w:rsidR="000806F5" w:rsidRPr="00FD691A" w:rsidRDefault="00EB0E81">
      <w:r w:rsidRPr="00FD691A">
        <w:rPr>
          <w:b/>
        </w:rPr>
        <w:t>Рыбка</w:t>
      </w:r>
      <w:r w:rsidRPr="00FD691A">
        <w:t>: Отвечайте на мои вопросы  и ступайте дальше (на вырезанных из бумаги  маленьких</w:t>
      </w:r>
      <w:r w:rsidR="000806F5" w:rsidRPr="00FD691A">
        <w:t xml:space="preserve">  «</w:t>
      </w:r>
      <w:r w:rsidRPr="00FD691A">
        <w:t>золотых  рыбках</w:t>
      </w:r>
      <w:r w:rsidR="000806F5" w:rsidRPr="00FD691A">
        <w:t>»</w:t>
      </w:r>
      <w:r w:rsidRPr="00FD691A">
        <w:t xml:space="preserve"> вопросы</w:t>
      </w:r>
      <w:r w:rsidR="000806F5" w:rsidRPr="00FD691A">
        <w:t>)</w:t>
      </w:r>
    </w:p>
    <w:p w:rsidR="000806F5" w:rsidRPr="00FD691A" w:rsidRDefault="000806F5" w:rsidP="002B5AD4">
      <w:pPr>
        <w:numPr>
          <w:ilvl w:val="0"/>
          <w:numId w:val="2"/>
        </w:numPr>
      </w:pPr>
      <w:r w:rsidRPr="00FD691A">
        <w:t>Жилище  старика  со  старухой? (Землянка)</w:t>
      </w:r>
    </w:p>
    <w:p w:rsidR="000806F5" w:rsidRPr="00FD691A" w:rsidRDefault="000806F5" w:rsidP="002B5AD4">
      <w:pPr>
        <w:numPr>
          <w:ilvl w:val="0"/>
          <w:numId w:val="2"/>
        </w:numPr>
      </w:pPr>
      <w:r w:rsidRPr="00FD691A">
        <w:t>Сколько  раз  закидывал  старик  невод в море? (три)</w:t>
      </w:r>
    </w:p>
    <w:p w:rsidR="000806F5" w:rsidRPr="00FD691A" w:rsidRDefault="000806F5" w:rsidP="002B5AD4">
      <w:pPr>
        <w:numPr>
          <w:ilvl w:val="0"/>
          <w:numId w:val="2"/>
        </w:numPr>
      </w:pPr>
      <w:r w:rsidRPr="00FD691A">
        <w:t>Сколько  лет  рыбачил  старик? (тридцать  лет и три  года.)</w:t>
      </w:r>
    </w:p>
    <w:p w:rsidR="000806F5" w:rsidRPr="00FD691A" w:rsidRDefault="000806F5" w:rsidP="002B5AD4">
      <w:r w:rsidRPr="00FD691A">
        <w:rPr>
          <w:b/>
        </w:rPr>
        <w:t>Рыбка</w:t>
      </w:r>
      <w:r w:rsidRPr="00FD691A">
        <w:t>:  Ну,  молодцы!   Порадовали  вы  меня. Следуйте в следующую  сказку, но и мою  не забывайте.</w:t>
      </w:r>
    </w:p>
    <w:p w:rsidR="00EB0E81" w:rsidRPr="00FD691A" w:rsidRDefault="00EB0E81" w:rsidP="002B5AD4"/>
    <w:p w:rsidR="000806F5" w:rsidRPr="00FD691A" w:rsidRDefault="000806F5" w:rsidP="002B5AD4">
      <w:proofErr w:type="gramStart"/>
      <w:r w:rsidRPr="00FD691A">
        <w:t>(</w:t>
      </w:r>
      <w:r w:rsidRPr="00FD691A">
        <w:rPr>
          <w:b/>
        </w:rPr>
        <w:t>Звучит  музыка  П. И.  Чайковского   к балету  « Спящая  Красавица»</w:t>
      </w:r>
      <w:proofErr w:type="gramEnd"/>
    </w:p>
    <w:p w:rsidR="000806F5" w:rsidRPr="00FD691A" w:rsidRDefault="00FD691A" w:rsidP="002B5AD4">
      <w:r w:rsidRPr="00FD691A">
        <w:t xml:space="preserve"> Перед  зрителями  девушка</w:t>
      </w:r>
      <w:r w:rsidR="000806F5" w:rsidRPr="00FD691A">
        <w:t>, у  нее в  руках  яблоко</w:t>
      </w:r>
      <w:proofErr w:type="gramStart"/>
      <w:r w:rsidR="000806F5" w:rsidRPr="00FD691A">
        <w:t xml:space="preserve"> .</w:t>
      </w:r>
      <w:proofErr w:type="gramEnd"/>
      <w:r w:rsidR="000806F5" w:rsidRPr="00FD691A">
        <w:t>)</w:t>
      </w:r>
    </w:p>
    <w:p w:rsidR="00EB0E81" w:rsidRPr="00FD691A" w:rsidRDefault="00EB0E81" w:rsidP="002B5AD4"/>
    <w:p w:rsidR="000806F5" w:rsidRPr="00FD691A" w:rsidRDefault="000806F5" w:rsidP="002B5AD4">
      <w:r w:rsidRPr="00FD691A">
        <w:rPr>
          <w:b/>
        </w:rPr>
        <w:t>Вовка</w:t>
      </w:r>
      <w:r w:rsidRPr="00FD691A">
        <w:t>:  Здравствуйте!  А Вы  кто? Из  какой  сказки?</w:t>
      </w:r>
    </w:p>
    <w:p w:rsidR="000806F5" w:rsidRPr="00FD691A" w:rsidRDefault="000806F5" w:rsidP="002B5AD4">
      <w:r w:rsidRPr="00FD691A">
        <w:rPr>
          <w:b/>
        </w:rPr>
        <w:t>Царевна</w:t>
      </w:r>
      <w:r w:rsidRPr="00FD691A">
        <w:t>: Отгадайте!</w:t>
      </w:r>
    </w:p>
    <w:p w:rsidR="000806F5" w:rsidRPr="00FD691A" w:rsidRDefault="000806F5">
      <w:pPr>
        <w:ind w:left="600"/>
      </w:pPr>
      <w:r w:rsidRPr="00FD691A">
        <w:t>… Но  царевна  молодая,</w:t>
      </w:r>
    </w:p>
    <w:p w:rsidR="000806F5" w:rsidRPr="00FD691A" w:rsidRDefault="000806F5">
      <w:pPr>
        <w:ind w:left="600"/>
      </w:pPr>
      <w:r w:rsidRPr="00FD691A">
        <w:t>Тихомолком  расцветая,</w:t>
      </w:r>
    </w:p>
    <w:p w:rsidR="000806F5" w:rsidRPr="00FD691A" w:rsidRDefault="000806F5">
      <w:pPr>
        <w:ind w:left="600"/>
      </w:pPr>
      <w:r w:rsidRPr="00FD691A">
        <w:t>Между  тем росла, росла,</w:t>
      </w:r>
    </w:p>
    <w:p w:rsidR="000806F5" w:rsidRPr="00FD691A" w:rsidRDefault="000806F5">
      <w:pPr>
        <w:ind w:left="600"/>
      </w:pPr>
      <w:r w:rsidRPr="00FD691A">
        <w:t>Поднялась – и  расцвела,</w:t>
      </w:r>
    </w:p>
    <w:p w:rsidR="000806F5" w:rsidRPr="00FD691A" w:rsidRDefault="000806F5">
      <w:pPr>
        <w:ind w:left="600"/>
      </w:pPr>
      <w:r w:rsidRPr="00FD691A">
        <w:t>Белолица, черноброва,</w:t>
      </w:r>
    </w:p>
    <w:p w:rsidR="000806F5" w:rsidRPr="00FD691A" w:rsidRDefault="000806F5">
      <w:pPr>
        <w:ind w:left="600"/>
        <w:rPr>
          <w:b/>
        </w:rPr>
      </w:pPr>
      <w:r w:rsidRPr="00FD691A">
        <w:t>Нраву  кроткого  такого…</w:t>
      </w:r>
    </w:p>
    <w:p w:rsidR="000806F5" w:rsidRPr="00FD691A" w:rsidRDefault="000806F5" w:rsidP="002B5AD4">
      <w:r w:rsidRPr="00FD691A">
        <w:rPr>
          <w:b/>
        </w:rPr>
        <w:t>Царевна</w:t>
      </w:r>
      <w:r w:rsidRPr="00FD691A">
        <w:t>:  Правильно,  молодцы  ребята</w:t>
      </w:r>
      <w:proofErr w:type="gramStart"/>
      <w:r w:rsidRPr="00FD691A">
        <w:t xml:space="preserve"> !</w:t>
      </w:r>
      <w:proofErr w:type="gramEnd"/>
    </w:p>
    <w:p w:rsidR="000806F5" w:rsidRPr="00FD691A" w:rsidRDefault="000806F5">
      <w:pPr>
        <w:ind w:left="600"/>
      </w:pPr>
      <w:r w:rsidRPr="00FD691A">
        <w:t>Давайте  мы с вами  сейчас  поиграем  в игру</w:t>
      </w:r>
    </w:p>
    <w:p w:rsidR="000806F5" w:rsidRPr="00FD691A" w:rsidRDefault="000806F5">
      <w:pPr>
        <w:ind w:left="600"/>
        <w:rPr>
          <w:b/>
        </w:rPr>
      </w:pPr>
      <w:r w:rsidRPr="00FD691A">
        <w:t xml:space="preserve">Под  названием  «Бросай- ка!» </w:t>
      </w:r>
    </w:p>
    <w:p w:rsidR="000806F5" w:rsidRPr="00FD691A" w:rsidRDefault="000806F5" w:rsidP="002B5AD4">
      <w:r w:rsidRPr="00FD691A">
        <w:rPr>
          <w:b/>
        </w:rPr>
        <w:t>Вовка</w:t>
      </w:r>
      <w:r w:rsidRPr="00FD691A">
        <w:t>: Это в  снежки? Я люблю  играть! Только что же  мы  бросать  будем?</w:t>
      </w:r>
    </w:p>
    <w:p w:rsidR="000806F5" w:rsidRPr="00FD691A" w:rsidRDefault="000806F5" w:rsidP="002B5AD4">
      <w:r w:rsidRPr="00FD691A">
        <w:rPr>
          <w:b/>
        </w:rPr>
        <w:t>Царевна</w:t>
      </w:r>
      <w:r w:rsidRPr="00FD691A">
        <w:t>: Я задаю  вопрос и кидаю  вам в руки  яблоко, вы отвечаете  и  бросаете его  обратно. Договорились?</w:t>
      </w:r>
    </w:p>
    <w:p w:rsidR="000806F5" w:rsidRPr="00FD691A" w:rsidRDefault="000806F5" w:rsidP="002B5AD4">
      <w:r w:rsidRPr="00FD691A">
        <w:rPr>
          <w:b/>
        </w:rPr>
        <w:t>Вовка</w:t>
      </w:r>
      <w:r w:rsidRPr="00FD691A">
        <w:t>: Нет, не  договорились.</w:t>
      </w:r>
    </w:p>
    <w:p w:rsidR="000806F5" w:rsidRPr="00FD691A" w:rsidRDefault="000806F5" w:rsidP="00FD691A">
      <w:r w:rsidRPr="00FD691A">
        <w:rPr>
          <w:b/>
        </w:rPr>
        <w:t>Вед</w:t>
      </w:r>
      <w:r w:rsidRPr="00FD691A">
        <w:t>: Вова, если ты не читал эту сказку,  посиди в сторонке  и  послушай, как будут отвечать дети.(Обиженный  Вовка  садится  на стульчик.)</w:t>
      </w:r>
    </w:p>
    <w:p w:rsidR="000806F5" w:rsidRPr="00FD691A" w:rsidRDefault="000806F5" w:rsidP="0045241A">
      <w:r w:rsidRPr="00FD691A">
        <w:rPr>
          <w:b/>
        </w:rPr>
        <w:t>Царевна</w:t>
      </w:r>
      <w:r w:rsidRPr="00FD691A">
        <w:t xml:space="preserve">:  </w:t>
      </w:r>
    </w:p>
    <w:p w:rsidR="000806F5" w:rsidRPr="00FD691A" w:rsidRDefault="000806F5" w:rsidP="002B5AD4">
      <w:pPr>
        <w:ind w:left="600"/>
      </w:pPr>
      <w:r w:rsidRPr="00FD691A">
        <w:t xml:space="preserve">  1 .  Чей  это  портрет?</w:t>
      </w:r>
    </w:p>
    <w:p w:rsidR="000806F5" w:rsidRPr="00FD691A" w:rsidRDefault="000806F5">
      <w:pPr>
        <w:ind w:left="600"/>
      </w:pPr>
      <w:proofErr w:type="gramStart"/>
      <w:r w:rsidRPr="00FD691A">
        <w:t>Высока</w:t>
      </w:r>
      <w:proofErr w:type="gramEnd"/>
      <w:r w:rsidRPr="00FD691A">
        <w:t>,  стройна,  бела,</w:t>
      </w:r>
    </w:p>
    <w:p w:rsidR="000806F5" w:rsidRPr="00FD691A" w:rsidRDefault="000806F5">
      <w:pPr>
        <w:ind w:left="600"/>
      </w:pPr>
      <w:r w:rsidRPr="00FD691A">
        <w:t xml:space="preserve">        И  умом  и  всем  взяла;</w:t>
      </w:r>
    </w:p>
    <w:p w:rsidR="000806F5" w:rsidRPr="00FD691A" w:rsidRDefault="000806F5">
      <w:pPr>
        <w:ind w:left="600"/>
      </w:pPr>
      <w:r w:rsidRPr="00FD691A">
        <w:t xml:space="preserve">        Но  зато горда, </w:t>
      </w:r>
      <w:proofErr w:type="spellStart"/>
      <w:r w:rsidRPr="00FD691A">
        <w:t>ломлива</w:t>
      </w:r>
      <w:proofErr w:type="spellEnd"/>
      <w:r w:rsidRPr="00FD691A">
        <w:t>,</w:t>
      </w:r>
    </w:p>
    <w:p w:rsidR="000806F5" w:rsidRPr="00FD691A" w:rsidRDefault="000806F5" w:rsidP="002B5AD4">
      <w:pPr>
        <w:ind w:left="600"/>
      </w:pPr>
      <w:r w:rsidRPr="00FD691A">
        <w:t xml:space="preserve">        Своенравна  и ревнива. </w:t>
      </w:r>
      <w:r w:rsidR="00FD691A">
        <w:t>( Царевна-мачеха</w:t>
      </w:r>
      <w:r w:rsidRPr="00FD691A">
        <w:t>)</w:t>
      </w:r>
    </w:p>
    <w:p w:rsidR="000806F5" w:rsidRPr="00FD691A" w:rsidRDefault="000806F5">
      <w:pPr>
        <w:ind w:left="600"/>
      </w:pPr>
      <w:r w:rsidRPr="00FD691A">
        <w:lastRenderedPageBreak/>
        <w:t xml:space="preserve">   2 . С какими словами  обращалась царица к зеркальцу?</w:t>
      </w:r>
    </w:p>
    <w:p w:rsidR="000806F5" w:rsidRPr="00FD691A" w:rsidRDefault="000806F5" w:rsidP="0045241A">
      <w:pPr>
        <w:ind w:left="600"/>
      </w:pPr>
      <w:proofErr w:type="gramStart"/>
      <w:r w:rsidRPr="00FD691A">
        <w:t>(«Свет  мой  зеркальце! скажи, Да всю  правду  доложи:</w:t>
      </w:r>
      <w:proofErr w:type="gramEnd"/>
    </w:p>
    <w:p w:rsidR="000806F5" w:rsidRPr="00FD691A" w:rsidRDefault="000806F5" w:rsidP="0045241A">
      <w:pPr>
        <w:ind w:left="600"/>
      </w:pPr>
      <w:proofErr w:type="gramStart"/>
      <w:r w:rsidRPr="00FD691A">
        <w:t>Я ль на  свете всех  милее, Всех румяней и белее?»)</w:t>
      </w:r>
      <w:proofErr w:type="gramEnd"/>
    </w:p>
    <w:p w:rsidR="000806F5" w:rsidRPr="00FD691A" w:rsidRDefault="000806F5" w:rsidP="0045241A">
      <w:r w:rsidRPr="00FD691A">
        <w:rPr>
          <w:b/>
        </w:rPr>
        <w:t>Царевна</w:t>
      </w:r>
      <w:r w:rsidRPr="00FD691A">
        <w:t>:  Вова, а теперь  вопрос  тебе. Лови яблочко!</w:t>
      </w:r>
    </w:p>
    <w:p w:rsidR="000806F5" w:rsidRPr="00FD691A" w:rsidRDefault="000806F5">
      <w:r w:rsidRPr="00FD691A">
        <w:rPr>
          <w:b/>
        </w:rPr>
        <w:t>Вовка</w:t>
      </w:r>
      <w:r w:rsidRPr="00FD691A">
        <w:t>: Не хочу!</w:t>
      </w:r>
    </w:p>
    <w:p w:rsidR="000806F5" w:rsidRPr="00FD691A" w:rsidRDefault="000806F5" w:rsidP="0045241A">
      <w:r w:rsidRPr="00FD691A">
        <w:rPr>
          <w:b/>
        </w:rPr>
        <w:t>Царевна</w:t>
      </w:r>
      <w:r w:rsidRPr="00FD691A">
        <w:t>:  А чего  ты  хочешь?</w:t>
      </w:r>
    </w:p>
    <w:p w:rsidR="000806F5" w:rsidRPr="00FD691A" w:rsidRDefault="000806F5" w:rsidP="0045241A">
      <w:r w:rsidRPr="00FD691A">
        <w:rPr>
          <w:b/>
        </w:rPr>
        <w:t>Вовка</w:t>
      </w:r>
      <w:r w:rsidRPr="00FD691A">
        <w:t xml:space="preserve">: </w:t>
      </w:r>
      <w:proofErr w:type="gramStart"/>
      <w:r w:rsidRPr="00FD691A">
        <w:t>Во</w:t>
      </w:r>
      <w:proofErr w:type="gramEnd"/>
      <w:r w:rsidRPr="00FD691A">
        <w:t>- первых, мороженого, во- вторых, пирожных, в-третьих, –  чтобы не учиться.</w:t>
      </w:r>
    </w:p>
    <w:p w:rsidR="000806F5" w:rsidRPr="00FD691A" w:rsidRDefault="000806F5" w:rsidP="0045241A">
      <w:r w:rsidRPr="00FD691A">
        <w:rPr>
          <w:b/>
        </w:rPr>
        <w:t>Царевна</w:t>
      </w:r>
      <w:r w:rsidRPr="00FD691A">
        <w:t xml:space="preserve">:  Тогда тебе, видно,  нужно в другую сказку, к </w:t>
      </w:r>
      <w:proofErr w:type="spellStart"/>
      <w:r w:rsidRPr="00FD691A">
        <w:t>Балде</w:t>
      </w:r>
      <w:proofErr w:type="spellEnd"/>
      <w:proofErr w:type="gramStart"/>
      <w:r w:rsidRPr="00FD691A">
        <w:t xml:space="preserve"> .</w:t>
      </w:r>
      <w:proofErr w:type="gramEnd"/>
      <w:r w:rsidRPr="00FD691A">
        <w:t xml:space="preserve"> Он, что ни  прикажешь, все за  тебя  сделает .</w:t>
      </w:r>
    </w:p>
    <w:p w:rsidR="000806F5" w:rsidRPr="00FD691A" w:rsidRDefault="000806F5" w:rsidP="0045241A">
      <w:r w:rsidRPr="00FD691A">
        <w:rPr>
          <w:b/>
        </w:rPr>
        <w:t>Вовка</w:t>
      </w:r>
      <w:r w:rsidRPr="00FD691A">
        <w:t>: Скорее бы  туда  попасть!</w:t>
      </w:r>
    </w:p>
    <w:p w:rsidR="000806F5" w:rsidRPr="00FD691A" w:rsidRDefault="000806F5" w:rsidP="0045241A">
      <w:r w:rsidRPr="00FD691A">
        <w:rPr>
          <w:b/>
        </w:rPr>
        <w:t>Царевна</w:t>
      </w:r>
      <w:r w:rsidRPr="00FD691A">
        <w:t>: Ну что ж, тогда я с вами попрощаюсь. До новых встреч!</w:t>
      </w:r>
    </w:p>
    <w:p w:rsidR="00EB0E81" w:rsidRPr="00FD691A" w:rsidRDefault="00EB0E81" w:rsidP="0045241A"/>
    <w:p w:rsidR="000806F5" w:rsidRPr="00FD691A" w:rsidRDefault="000806F5" w:rsidP="0045241A">
      <w:r w:rsidRPr="00FD691A">
        <w:t>(</w:t>
      </w:r>
      <w:r w:rsidRPr="00FD691A">
        <w:rPr>
          <w:b/>
        </w:rPr>
        <w:t xml:space="preserve">Звучит  музыка  из мюзикла о </w:t>
      </w:r>
      <w:proofErr w:type="spellStart"/>
      <w:r w:rsidRPr="00FD691A">
        <w:rPr>
          <w:b/>
        </w:rPr>
        <w:t>Балде</w:t>
      </w:r>
      <w:proofErr w:type="spellEnd"/>
      <w:r w:rsidRPr="00FD691A">
        <w:rPr>
          <w:b/>
        </w:rPr>
        <w:t xml:space="preserve">  А.  </w:t>
      </w:r>
      <w:proofErr w:type="spellStart"/>
      <w:r w:rsidRPr="00FD691A">
        <w:rPr>
          <w:b/>
        </w:rPr>
        <w:t>Быканова</w:t>
      </w:r>
      <w:proofErr w:type="gramStart"/>
      <w:r w:rsidRPr="00FD691A">
        <w:rPr>
          <w:b/>
        </w:rPr>
        <w:t>.</w:t>
      </w:r>
      <w:r w:rsidRPr="00FD691A">
        <w:t>П</w:t>
      </w:r>
      <w:proofErr w:type="gramEnd"/>
      <w:r w:rsidRPr="00FD691A">
        <w:t>еред</w:t>
      </w:r>
      <w:proofErr w:type="spellEnd"/>
      <w:r w:rsidRPr="00FD691A">
        <w:t xml:space="preserve"> зрителями  </w:t>
      </w:r>
      <w:proofErr w:type="spellStart"/>
      <w:r w:rsidRPr="00FD691A">
        <w:t>Балда</w:t>
      </w:r>
      <w:proofErr w:type="spellEnd"/>
      <w:r w:rsidRPr="00FD691A">
        <w:t xml:space="preserve"> с веревкой в руках.</w:t>
      </w:r>
      <w:r w:rsidR="00EB0E81" w:rsidRPr="00FD691A">
        <w:t>Танцует.</w:t>
      </w:r>
      <w:r w:rsidRPr="00FD691A">
        <w:t>)</w:t>
      </w:r>
    </w:p>
    <w:p w:rsidR="000806F5" w:rsidRPr="00FD691A" w:rsidRDefault="000806F5" w:rsidP="0045241A">
      <w:r w:rsidRPr="00FD691A">
        <w:rPr>
          <w:b/>
        </w:rPr>
        <w:t>Вовка</w:t>
      </w:r>
      <w:r w:rsidRPr="00FD691A">
        <w:t xml:space="preserve">: Ты  </w:t>
      </w:r>
      <w:proofErr w:type="spellStart"/>
      <w:r w:rsidRPr="00FD691A">
        <w:t>кто</w:t>
      </w:r>
      <w:proofErr w:type="gramStart"/>
      <w:r w:rsidRPr="00FD691A">
        <w:t>?</w:t>
      </w:r>
      <w:r w:rsidR="00FD691A">
        <w:t>Б</w:t>
      </w:r>
      <w:proofErr w:type="gramEnd"/>
      <w:r w:rsidR="00FD691A">
        <w:t>алда</w:t>
      </w:r>
      <w:proofErr w:type="spellEnd"/>
      <w:r w:rsidR="00FD691A">
        <w:t xml:space="preserve"> что ли?</w:t>
      </w:r>
    </w:p>
    <w:p w:rsidR="000806F5" w:rsidRPr="00FD691A" w:rsidRDefault="000806F5" w:rsidP="0045241A">
      <w:proofErr w:type="spellStart"/>
      <w:r w:rsidRPr="00FD691A">
        <w:rPr>
          <w:b/>
        </w:rPr>
        <w:t>Балда</w:t>
      </w:r>
      <w:proofErr w:type="spellEnd"/>
      <w:r w:rsidRPr="00FD691A">
        <w:t>: Здравствуй, мил  человек! У нас  здороваться принято. А у Вас?</w:t>
      </w:r>
    </w:p>
    <w:p w:rsidR="000806F5" w:rsidRPr="00FD691A" w:rsidRDefault="000806F5" w:rsidP="0045241A">
      <w:r w:rsidRPr="00FD691A">
        <w:rPr>
          <w:b/>
        </w:rPr>
        <w:t>Вовка</w:t>
      </w:r>
      <w:r w:rsidRPr="00FD691A">
        <w:t xml:space="preserve">:  Совсем </w:t>
      </w:r>
      <w:r w:rsidR="00EB0E81" w:rsidRPr="00FD691A">
        <w:t xml:space="preserve"> забыл. Здравствуй</w:t>
      </w:r>
      <w:r w:rsidRPr="00FD691A">
        <w:t>! Ты</w:t>
      </w:r>
      <w:r w:rsidR="00EB0E81" w:rsidRPr="00FD691A">
        <w:t>,</w:t>
      </w:r>
      <w:r w:rsidRPr="00FD691A">
        <w:t xml:space="preserve"> правда, что ли, за меня  все  делать   будешь?</w:t>
      </w:r>
    </w:p>
    <w:p w:rsidR="000806F5" w:rsidRPr="00FD691A" w:rsidRDefault="000806F5" w:rsidP="0045241A">
      <w:proofErr w:type="spellStart"/>
      <w:r w:rsidRPr="00FD691A">
        <w:rPr>
          <w:b/>
        </w:rPr>
        <w:t>Балда</w:t>
      </w:r>
      <w:proofErr w:type="spellEnd"/>
      <w:r w:rsidRPr="00FD691A">
        <w:t xml:space="preserve">: </w:t>
      </w:r>
      <w:r w:rsidR="00EB0E81" w:rsidRPr="00FD691A">
        <w:t>Ага</w:t>
      </w:r>
      <w:r w:rsidRPr="00FD691A">
        <w:t>.</w:t>
      </w:r>
    </w:p>
    <w:p w:rsidR="000806F5" w:rsidRPr="00FD691A" w:rsidRDefault="000806F5" w:rsidP="0045241A">
      <w:r w:rsidRPr="00FD691A">
        <w:rPr>
          <w:b/>
        </w:rPr>
        <w:t>Вовка</w:t>
      </w:r>
      <w:r w:rsidRPr="00FD691A">
        <w:t xml:space="preserve">: Вот  здорово! Ну, тогда  принеси  мне, </w:t>
      </w:r>
      <w:proofErr w:type="gramStart"/>
      <w:r w:rsidRPr="00FD691A">
        <w:t>во</w:t>
      </w:r>
      <w:proofErr w:type="gramEnd"/>
      <w:r w:rsidRPr="00FD691A">
        <w:t xml:space="preserve"> – первых, пирожных,  во – вторых, мороженого,  в-</w:t>
      </w:r>
      <w:r w:rsidR="00EB0E81" w:rsidRPr="00FD691A">
        <w:t>третьих</w:t>
      </w:r>
      <w:r w:rsidRPr="00FD691A">
        <w:t>, конфет ….</w:t>
      </w:r>
    </w:p>
    <w:p w:rsidR="000806F5" w:rsidRPr="00FD691A" w:rsidRDefault="000806F5" w:rsidP="0045241A">
      <w:r w:rsidRPr="00FD691A">
        <w:t>(</w:t>
      </w:r>
      <w:proofErr w:type="spellStart"/>
      <w:r w:rsidRPr="00FD691A">
        <w:t>Балда</w:t>
      </w:r>
      <w:proofErr w:type="spellEnd"/>
      <w:r w:rsidRPr="00FD691A">
        <w:t xml:space="preserve">  загибает  Вовке  пальцы.) Ты и пальцы за меня будешь   загибать?</w:t>
      </w:r>
    </w:p>
    <w:p w:rsidR="000806F5" w:rsidRPr="00FD691A" w:rsidRDefault="000806F5" w:rsidP="0045241A">
      <w:proofErr w:type="spellStart"/>
      <w:r w:rsidRPr="00FD691A">
        <w:rPr>
          <w:b/>
        </w:rPr>
        <w:t>Балда</w:t>
      </w:r>
      <w:proofErr w:type="spellEnd"/>
      <w:r w:rsidRPr="00FD691A">
        <w:t>: Да. Буду служить  тебе славно, усердно и очень исправно, в г</w:t>
      </w:r>
      <w:r w:rsidR="00FD691A">
        <w:t>од за три  щел</w:t>
      </w:r>
      <w:r w:rsidRPr="00FD691A">
        <w:t>ка тебе по лбу …Согласен?</w:t>
      </w:r>
    </w:p>
    <w:p w:rsidR="000806F5" w:rsidRPr="00FD691A" w:rsidRDefault="000806F5" w:rsidP="0045241A">
      <w:r w:rsidRPr="00FD691A">
        <w:rPr>
          <w:b/>
        </w:rPr>
        <w:t>Вовка</w:t>
      </w:r>
      <w:r w:rsidR="00FD691A">
        <w:t>:  Щел</w:t>
      </w:r>
      <w:r w:rsidRPr="00FD691A">
        <w:t>ка?  Ладно!</w:t>
      </w:r>
    </w:p>
    <w:p w:rsidR="000806F5" w:rsidRPr="00FD691A" w:rsidRDefault="000806F5" w:rsidP="0045241A">
      <w:r w:rsidRPr="00FD691A">
        <w:rPr>
          <w:b/>
        </w:rPr>
        <w:t>Вед</w:t>
      </w:r>
      <w:r w:rsidRPr="00FD691A">
        <w:t>:  С первого щелка</w:t>
      </w:r>
    </w:p>
    <w:p w:rsidR="000806F5" w:rsidRPr="00FD691A" w:rsidRDefault="000806F5">
      <w:pPr>
        <w:ind w:left="600"/>
      </w:pPr>
      <w:r w:rsidRPr="00FD691A">
        <w:t xml:space="preserve">  Прыгнул  поп  до потолка;</w:t>
      </w:r>
    </w:p>
    <w:p w:rsidR="000806F5" w:rsidRPr="00FD691A" w:rsidRDefault="000806F5">
      <w:pPr>
        <w:ind w:left="600"/>
      </w:pPr>
      <w:r w:rsidRPr="00FD691A">
        <w:t xml:space="preserve">  Со второго щелка;</w:t>
      </w:r>
    </w:p>
    <w:p w:rsidR="000806F5" w:rsidRPr="00FD691A" w:rsidRDefault="000806F5">
      <w:pPr>
        <w:ind w:left="600"/>
      </w:pPr>
      <w:r w:rsidRPr="00FD691A">
        <w:t xml:space="preserve">  Лишился  поп  языка;</w:t>
      </w:r>
    </w:p>
    <w:p w:rsidR="000806F5" w:rsidRPr="00FD691A" w:rsidRDefault="000806F5">
      <w:pPr>
        <w:ind w:left="600"/>
      </w:pPr>
      <w:r w:rsidRPr="00FD691A">
        <w:t xml:space="preserve">  А с  третьего  щелка</w:t>
      </w:r>
    </w:p>
    <w:p w:rsidR="000806F5" w:rsidRPr="00FD691A" w:rsidRDefault="000806F5">
      <w:pPr>
        <w:ind w:left="600"/>
        <w:rPr>
          <w:b/>
        </w:rPr>
      </w:pPr>
      <w:r w:rsidRPr="00FD691A">
        <w:t xml:space="preserve">  Вышибло ум  у  старика.</w:t>
      </w:r>
    </w:p>
    <w:p w:rsidR="000806F5" w:rsidRPr="00FD691A" w:rsidRDefault="000806F5" w:rsidP="00426FB4">
      <w:r w:rsidRPr="00FD691A">
        <w:rPr>
          <w:b/>
        </w:rPr>
        <w:t>Вовка</w:t>
      </w:r>
      <w:r w:rsidRPr="00FD691A">
        <w:t xml:space="preserve">:  Ой, мама!  Что ж вы мне сразу–то не сказали? Нет, </w:t>
      </w:r>
      <w:proofErr w:type="spellStart"/>
      <w:r w:rsidRPr="00FD691A">
        <w:t>Балда</w:t>
      </w:r>
      <w:proofErr w:type="spellEnd"/>
      <w:r w:rsidRPr="00FD691A">
        <w:t>, не надо мне  ни пирожных, ни мороженого, я  домой  хочу.</w:t>
      </w:r>
    </w:p>
    <w:p w:rsidR="000806F5" w:rsidRPr="00FD691A" w:rsidRDefault="000806F5" w:rsidP="00426FB4">
      <w:r w:rsidRPr="00FD691A">
        <w:rPr>
          <w:b/>
        </w:rPr>
        <w:t>Вед</w:t>
      </w:r>
      <w:r w:rsidRPr="00FD691A">
        <w:t xml:space="preserve">: И правда, загостились мы. Покажи нам, </w:t>
      </w:r>
      <w:proofErr w:type="spellStart"/>
      <w:r w:rsidRPr="00FD691A">
        <w:t>Балда</w:t>
      </w:r>
      <w:proofErr w:type="spellEnd"/>
      <w:r w:rsidRPr="00FD691A">
        <w:t>, дорогу   домой.</w:t>
      </w:r>
    </w:p>
    <w:p w:rsidR="000806F5" w:rsidRPr="00FD691A" w:rsidRDefault="000806F5" w:rsidP="00426FB4">
      <w:proofErr w:type="spellStart"/>
      <w:r w:rsidRPr="00FD691A">
        <w:rPr>
          <w:b/>
        </w:rPr>
        <w:t>Балда</w:t>
      </w:r>
      <w:proofErr w:type="spellEnd"/>
      <w:r w:rsidRPr="00FD691A">
        <w:t>: Ученый  Кот  для вас подспорье, ступайте  прямо  к Лукоморью</w:t>
      </w:r>
    </w:p>
    <w:p w:rsidR="000806F5" w:rsidRPr="00FD691A" w:rsidRDefault="000806F5" w:rsidP="00426FB4">
      <w:r w:rsidRPr="00FD691A">
        <w:rPr>
          <w:b/>
        </w:rPr>
        <w:t>Кот</w:t>
      </w:r>
      <w:r w:rsidRPr="00FD691A">
        <w:t>:  Ну  вот, вы и вернулись  из путешествия  по нашему царству,</w:t>
      </w:r>
    </w:p>
    <w:p w:rsidR="000806F5" w:rsidRPr="00FD691A" w:rsidRDefault="000806F5" w:rsidP="00426FB4">
      <w:r w:rsidRPr="00FD691A">
        <w:t xml:space="preserve"> Пушкинскому  государству. Понравилось  вам?  Тогда ответьте мне,</w:t>
      </w:r>
    </w:p>
    <w:p w:rsidR="000806F5" w:rsidRPr="00FD691A" w:rsidRDefault="000806F5" w:rsidP="00426FB4">
      <w:r w:rsidRPr="00FD691A">
        <w:t xml:space="preserve"> почему  Александр  Сергеевич  Пушкин сказал: «Сказка ложь, да в ней  намек – добрым молодцам  урок?» </w:t>
      </w:r>
    </w:p>
    <w:p w:rsidR="000806F5" w:rsidRPr="00FD691A" w:rsidRDefault="000806F5" w:rsidP="00426FB4">
      <w:r w:rsidRPr="00FD691A">
        <w:rPr>
          <w:b/>
        </w:rPr>
        <w:t>Вед</w:t>
      </w:r>
      <w:r w:rsidRPr="00FD691A">
        <w:t>: В сказках  добро всегда  побеждает зло. А ведь так и должно быть, правда?  Они учат нас не быть жадными, лживыми, понимать чужую  беду,</w:t>
      </w:r>
    </w:p>
    <w:p w:rsidR="000806F5" w:rsidRPr="00FD691A" w:rsidRDefault="000806F5" w:rsidP="00426FB4">
      <w:pPr>
        <w:rPr>
          <w:b/>
        </w:rPr>
      </w:pPr>
      <w:r w:rsidRPr="00FD691A">
        <w:t>помогать  слабым.</w:t>
      </w:r>
    </w:p>
    <w:p w:rsidR="000806F5" w:rsidRPr="00FD691A" w:rsidRDefault="000806F5" w:rsidP="00426FB4">
      <w:r w:rsidRPr="00FD691A">
        <w:rPr>
          <w:b/>
        </w:rPr>
        <w:t>Вовка</w:t>
      </w:r>
      <w:r w:rsidRPr="00FD691A">
        <w:t xml:space="preserve">:  Я тоже  понял, что сказки помогают стать  добрыми и вежливыми. Спасибо вам, ребята, что путешествовали с нами и правильно отвечали на вопросы. </w:t>
      </w:r>
    </w:p>
    <w:p w:rsidR="00EB0E81" w:rsidRPr="00FD691A" w:rsidRDefault="000806F5" w:rsidP="00426FB4">
      <w:r w:rsidRPr="00FD691A">
        <w:rPr>
          <w:b/>
        </w:rPr>
        <w:t>Вед:</w:t>
      </w:r>
      <w:r w:rsidRPr="00FD691A">
        <w:t xml:space="preserve"> Наше путешествие закончилось. Понравилось вам оно?</w:t>
      </w:r>
      <w:r w:rsidRPr="00FD691A">
        <w:br/>
        <w:t>Это Пушкин. Это чудо. Это прелесть без конца.</w:t>
      </w:r>
      <w:r w:rsidRPr="00FD691A">
        <w:br/>
        <w:t>В нашей жизни вечно будут этих сказок голоса.</w:t>
      </w:r>
      <w:r w:rsidRPr="00FD691A">
        <w:br/>
        <w:t>Сколько сказок у поэта? Их не много и не мало,</w:t>
      </w:r>
      <w:r w:rsidRPr="00FD691A">
        <w:br/>
        <w:t>Но все Пушкинское это – наше вечное начало.</w:t>
      </w:r>
    </w:p>
    <w:p w:rsidR="000806F5" w:rsidRPr="00FD691A" w:rsidRDefault="000806F5" w:rsidP="00426FB4">
      <w:r w:rsidRPr="00FD691A">
        <w:t>Спасибо всем за участие!</w:t>
      </w:r>
    </w:p>
    <w:p w:rsidR="000806F5" w:rsidRPr="00FD691A" w:rsidRDefault="000806F5"/>
    <w:sectPr w:rsidR="000806F5" w:rsidRPr="00FD691A" w:rsidSect="00A95B3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3E85C4F"/>
    <w:multiLevelType w:val="hybridMultilevel"/>
    <w:tmpl w:val="276A5A8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834B2E"/>
    <w:multiLevelType w:val="hybridMultilevel"/>
    <w:tmpl w:val="7E9CA01A"/>
    <w:lvl w:ilvl="0" w:tplc="32041058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1A01EC"/>
    <w:multiLevelType w:val="hybridMultilevel"/>
    <w:tmpl w:val="E4CC2C5A"/>
    <w:lvl w:ilvl="0" w:tplc="6A8AC49A">
      <w:start w:val="1"/>
      <w:numFmt w:val="decimal"/>
      <w:lvlText w:val="%1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6">
    <w:nsid w:val="4B704740"/>
    <w:multiLevelType w:val="multilevel"/>
    <w:tmpl w:val="6FF0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F01482"/>
    <w:multiLevelType w:val="hybridMultilevel"/>
    <w:tmpl w:val="4D842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240C95"/>
    <w:multiLevelType w:val="hybridMultilevel"/>
    <w:tmpl w:val="4DE2393A"/>
    <w:lvl w:ilvl="0" w:tplc="5D9A790C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C55"/>
    <w:rsid w:val="000806F5"/>
    <w:rsid w:val="000824D5"/>
    <w:rsid w:val="001679B4"/>
    <w:rsid w:val="00186D49"/>
    <w:rsid w:val="002B5AD4"/>
    <w:rsid w:val="003977F4"/>
    <w:rsid w:val="003B0E7F"/>
    <w:rsid w:val="00426FB4"/>
    <w:rsid w:val="0045241A"/>
    <w:rsid w:val="00471BB0"/>
    <w:rsid w:val="004835DD"/>
    <w:rsid w:val="0049690B"/>
    <w:rsid w:val="004A2E9E"/>
    <w:rsid w:val="004B23EE"/>
    <w:rsid w:val="0056143B"/>
    <w:rsid w:val="005A60AD"/>
    <w:rsid w:val="00656C34"/>
    <w:rsid w:val="006B06A8"/>
    <w:rsid w:val="006D65BB"/>
    <w:rsid w:val="00877C55"/>
    <w:rsid w:val="00915668"/>
    <w:rsid w:val="009C766D"/>
    <w:rsid w:val="00A0312B"/>
    <w:rsid w:val="00A95B3F"/>
    <w:rsid w:val="00B105A4"/>
    <w:rsid w:val="00BE6862"/>
    <w:rsid w:val="00C41319"/>
    <w:rsid w:val="00C769AB"/>
    <w:rsid w:val="00E93C94"/>
    <w:rsid w:val="00EB0E81"/>
    <w:rsid w:val="00F47FE7"/>
    <w:rsid w:val="00F5095F"/>
    <w:rsid w:val="00FD6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3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A95B3F"/>
  </w:style>
  <w:style w:type="paragraph" w:customStyle="1" w:styleId="a3">
    <w:name w:val="Заголовок"/>
    <w:basedOn w:val="a"/>
    <w:next w:val="a4"/>
    <w:uiPriority w:val="99"/>
    <w:rsid w:val="00A95B3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A95B3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65F19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A95B3F"/>
    <w:rPr>
      <w:rFonts w:cs="Mangal"/>
    </w:rPr>
  </w:style>
  <w:style w:type="paragraph" w:customStyle="1" w:styleId="10">
    <w:name w:val="Название1"/>
    <w:basedOn w:val="a"/>
    <w:uiPriority w:val="99"/>
    <w:rsid w:val="00A95B3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uiPriority w:val="99"/>
    <w:rsid w:val="00A95B3F"/>
    <w:pPr>
      <w:suppressLineNumbers/>
    </w:pPr>
    <w:rPr>
      <w:rFonts w:cs="Mangal"/>
    </w:rPr>
  </w:style>
  <w:style w:type="paragraph" w:styleId="a7">
    <w:name w:val="Normal (Web)"/>
    <w:basedOn w:val="a"/>
    <w:uiPriority w:val="99"/>
    <w:semiHidden/>
    <w:rsid w:val="00877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1725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ВОВКА   В  ТРИДЕВЯТОМ    ЦАРСТ ВЕ,</vt:lpstr>
    </vt:vector>
  </TitlesOfParts>
  <Company>Ya Blondinko Edition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ВОВКА   В  ТРИДЕВЯТОМ    ЦАРСТ ВЕ,</dc:title>
  <dc:subject/>
  <dc:creator>user</dc:creator>
  <cp:keywords/>
  <dc:description/>
  <cp:lastModifiedBy>Кариша</cp:lastModifiedBy>
  <cp:revision>7</cp:revision>
  <cp:lastPrinted>2018-01-22T11:19:00Z</cp:lastPrinted>
  <dcterms:created xsi:type="dcterms:W3CDTF">2018-01-05T17:53:00Z</dcterms:created>
  <dcterms:modified xsi:type="dcterms:W3CDTF">2018-12-25T13:43:00Z</dcterms:modified>
</cp:coreProperties>
</file>